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9C73" w14:textId="77777777" w:rsidR="00E23F6F" w:rsidRDefault="003D3433" w:rsidP="00646626">
      <w:pPr>
        <w:ind w:left="-180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</w:r>
      <w:r>
        <w:rPr>
          <w:rFonts w:ascii="Calibri" w:hAnsi="Calibri"/>
          <w:b/>
          <w:bCs/>
          <w:sz w:val="24"/>
        </w:rPr>
        <w:tab/>
        <w:t>Załącznik Nr 3 do zapytania ofertowego</w:t>
      </w:r>
    </w:p>
    <w:p w14:paraId="71A28F30" w14:textId="77777777" w:rsidR="003D3433" w:rsidRDefault="003D3433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045C131D" w14:textId="77777777" w:rsidR="003D3433" w:rsidRDefault="003D3433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5B55E320" w14:textId="77777777" w:rsidR="00CC1260" w:rsidRDefault="00646626" w:rsidP="00646626">
      <w:pPr>
        <w:ind w:left="-180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,,</w:t>
      </w:r>
      <w:r w:rsidRPr="00646626">
        <w:rPr>
          <w:rFonts w:ascii="Calibri" w:hAnsi="Calibri"/>
          <w:b/>
          <w:bCs/>
          <w:sz w:val="24"/>
        </w:rPr>
        <w:t xml:space="preserve">Sukcesywna dostawa artykułów spożywczych </w:t>
      </w:r>
      <w:bookmarkStart w:id="0" w:name="_Hlk77149885"/>
      <w:r w:rsidRPr="00646626">
        <w:rPr>
          <w:rFonts w:ascii="Calibri" w:hAnsi="Calibri"/>
          <w:b/>
          <w:bCs/>
          <w:sz w:val="24"/>
        </w:rPr>
        <w:t>do kuchni internatu Zespołu Szkół Leśnych w Biłgoraju</w:t>
      </w:r>
      <w:bookmarkEnd w:id="0"/>
      <w:r>
        <w:rPr>
          <w:rFonts w:ascii="Calibri" w:hAnsi="Calibri"/>
          <w:b/>
          <w:bCs/>
          <w:sz w:val="24"/>
        </w:rPr>
        <w:t>”</w:t>
      </w:r>
    </w:p>
    <w:p w14:paraId="08F7272F" w14:textId="083AE099" w:rsidR="00646626" w:rsidRDefault="00646626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55C714FD" w14:textId="517D0BB8" w:rsidR="009A4CEC" w:rsidRDefault="009A4CEC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45377B91" w14:textId="77777777" w:rsidR="009A4CEC" w:rsidRPr="00646626" w:rsidRDefault="009A4CEC" w:rsidP="00646626">
      <w:pPr>
        <w:ind w:left="-180"/>
        <w:jc w:val="center"/>
        <w:rPr>
          <w:rFonts w:ascii="Calibri" w:hAnsi="Calibri"/>
          <w:b/>
          <w:bCs/>
          <w:sz w:val="24"/>
        </w:rPr>
      </w:pPr>
    </w:p>
    <w:p w14:paraId="0CA6E06A" w14:textId="77777777" w:rsidR="00CC1260" w:rsidRPr="00646626" w:rsidRDefault="00CC1260" w:rsidP="00CC1260">
      <w:pPr>
        <w:pStyle w:val="Nagwek3"/>
        <w:spacing w:line="360" w:lineRule="auto"/>
        <w:rPr>
          <w:rFonts w:ascii="Calibri" w:hAnsi="Calibri"/>
          <w:szCs w:val="28"/>
        </w:rPr>
      </w:pPr>
      <w:bookmarkStart w:id="1" w:name="_Hlk76454900"/>
      <w:r w:rsidRPr="00646626">
        <w:rPr>
          <w:rFonts w:ascii="Calibri" w:hAnsi="Calibri"/>
          <w:szCs w:val="28"/>
        </w:rPr>
        <w:t>Szczegółowy opis przedmiotu zamówienia</w:t>
      </w:r>
    </w:p>
    <w:p w14:paraId="78FBE7AB" w14:textId="77777777" w:rsidR="00CC1260" w:rsidRDefault="00CC1260" w:rsidP="00CC1260">
      <w:pPr>
        <w:ind w:left="-180"/>
        <w:jc w:val="both"/>
        <w:rPr>
          <w:rFonts w:ascii="Calibri" w:hAnsi="Calibri"/>
          <w:sz w:val="24"/>
          <w:szCs w:val="24"/>
        </w:rPr>
      </w:pPr>
      <w:r w:rsidRPr="00662A7B">
        <w:rPr>
          <w:rFonts w:ascii="Calibri" w:hAnsi="Calibri"/>
          <w:sz w:val="24"/>
          <w:szCs w:val="24"/>
        </w:rPr>
        <w:t>Opis przedmiotu zamówienia z dokładnym wyszczególnieniem zamawianych produktów na poszczególne części zamówienia</w:t>
      </w:r>
      <w:r>
        <w:rPr>
          <w:rFonts w:ascii="Calibri" w:hAnsi="Calibri"/>
          <w:sz w:val="24"/>
          <w:szCs w:val="24"/>
        </w:rPr>
        <w:t>. Ze względu na różnorodność opakowań towarów na rynku, dopuszczamy do oferty produkty pakowane w nieco odmiennych wagach netto. Jednak w takim przypadku podając wartość oferty należy to nadmienić i przeliczyć na cenę oczekiwanej przez nas wagi np. Zapotrzebowanie miodu 450 kg.  Zatem oczekujemy zakupu 450 szt</w:t>
      </w:r>
      <w:r w:rsidR="00B06C41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po 1 kg lub 500 szt. po  900</w:t>
      </w:r>
      <w:r w:rsidR="00E23F6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g. Takiego przeliczenia wartości oczekujemy w każdym przypadku gdy waga oferowanego opakowania danego towaru różni się od wagi wymienionej jako sugerowana w nazwie produktu.</w:t>
      </w:r>
    </w:p>
    <w:p w14:paraId="72F38EEB" w14:textId="101DAA24" w:rsidR="00CC1260" w:rsidRDefault="00CC1260" w:rsidP="00CC1260">
      <w:pPr>
        <w:ind w:left="-1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Obliczając ilość do oferty postępujemy wg wzoru: </w:t>
      </w:r>
    </w:p>
    <w:p w14:paraId="5D14E019" w14:textId="77777777" w:rsidR="009A4CEC" w:rsidRDefault="009A4CEC" w:rsidP="00CC1260">
      <w:pPr>
        <w:ind w:left="-180"/>
        <w:jc w:val="both"/>
        <w:rPr>
          <w:rFonts w:ascii="Calibri" w:hAnsi="Calibri"/>
          <w:sz w:val="24"/>
          <w:szCs w:val="24"/>
        </w:rPr>
      </w:pPr>
    </w:p>
    <w:p w14:paraId="04BEBAB2" w14:textId="04E601B1" w:rsidR="00CC1260" w:rsidRPr="009A4CEC" w:rsidRDefault="00CC1260" w:rsidP="00CC1260">
      <w:pPr>
        <w:ind w:left="-180"/>
        <w:jc w:val="both"/>
        <w:rPr>
          <w:rFonts w:ascii="Calibri" w:hAnsi="Calibri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Il. oferowana=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waga sugerowana jednost. ×ilość w suger. opak.×ilość zapotrzebow.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waga oferowana jednostkowa ×ilość w oferowanym opakowaniu</m:t>
              </m:r>
            </m:den>
          </m:f>
        </m:oMath>
      </m:oMathPara>
    </w:p>
    <w:p w14:paraId="06DB9847" w14:textId="77777777" w:rsidR="009A4CEC" w:rsidRPr="00833C13" w:rsidRDefault="009A4CEC" w:rsidP="00CC1260">
      <w:pPr>
        <w:ind w:left="-180"/>
        <w:jc w:val="both"/>
        <w:rPr>
          <w:rFonts w:ascii="Calibri" w:hAnsi="Calibri"/>
          <w:sz w:val="24"/>
          <w:szCs w:val="24"/>
        </w:rPr>
      </w:pPr>
    </w:p>
    <w:p w14:paraId="240CF2BE" w14:textId="77777777" w:rsidR="00CC1260" w:rsidRDefault="00CC1260" w:rsidP="00CC1260">
      <w:pPr>
        <w:ind w:left="-1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Wyliczoną ilość oferowaną i wagę jednostkową odnotowujemy w polu uwagi </w:t>
      </w:r>
    </w:p>
    <w:p w14:paraId="1FC91FB8" w14:textId="77777777" w:rsidR="00CC1260" w:rsidRDefault="00CC1260" w:rsidP="00CC1260">
      <w:pPr>
        <w:ind w:left="-180"/>
        <w:jc w:val="both"/>
        <w:rPr>
          <w:rFonts w:ascii="Calibri" w:hAnsi="Calibri"/>
          <w:sz w:val="24"/>
          <w:szCs w:val="24"/>
        </w:rPr>
      </w:pPr>
    </w:p>
    <w:p w14:paraId="01D28E45" w14:textId="77777777" w:rsidR="00CC1260" w:rsidRPr="00045253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 xml:space="preserve">WYMAGANIA WSPÓLNE DLA WSZYSTKICH </w:t>
      </w:r>
      <w:r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CZĘ</w:t>
      </w:r>
      <w:r w:rsidR="00A27933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Ś</w:t>
      </w:r>
      <w:r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CI</w:t>
      </w:r>
      <w:r w:rsidRPr="00045253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:</w:t>
      </w:r>
    </w:p>
    <w:p w14:paraId="05A897EE" w14:textId="77777777" w:rsidR="00CC1260" w:rsidRPr="00045253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2FD9350B" w14:textId="77777777" w:rsidR="00CC1260" w:rsidRPr="00045253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1. Dostarczane artykuły muszą spełniać obowiązujące wymagania i normy jakościowe zgodnie 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br/>
        <w:t xml:space="preserve">z wymaganiami określonymi stosownymi przepisami prawa w tym zakresie, w szczególności 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br/>
        <w:t xml:space="preserve">z obowiązującymi </w:t>
      </w:r>
      <w:r w:rsidR="002E2F06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normami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 właściwymi dla tego rodzaju produktów</w:t>
      </w:r>
      <w:r w:rsidR="002E2F06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,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 </w:t>
      </w:r>
      <w:r w:rsidR="002E2F06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oraz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 odpowiednie wymogi jakościowe dla żywienia w warunkach zbiorowych</w:t>
      </w:r>
      <w:r w:rsidR="00BB71A5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,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 </w:t>
      </w:r>
      <w:r w:rsidR="00BB71A5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>c</w:t>
      </w:r>
      <w:r w:rsidRPr="0004525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echować się wysokimi walorami smakowymi. </w:t>
      </w:r>
    </w:p>
    <w:p w14:paraId="3AD4BE94" w14:textId="77777777" w:rsidR="00CC1260" w:rsidRPr="00045253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2. Wszystkie produkty muszą posiadać niezbędne dokumenty z badań i dopuszczenia do obrotu oraz certyfikaty i atesty wymagane stosownymi przepisami i normami.</w:t>
      </w:r>
    </w:p>
    <w:p w14:paraId="0EA00B53" w14:textId="77777777" w:rsidR="00CC1260" w:rsidRPr="00045253" w:rsidRDefault="0023784C" w:rsidP="00CC1260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</w:t>
      </w:r>
      <w:r w:rsidR="00CC1260"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. Na każdym dostarczonym opakowaniu musi znajdować się odpowiednia etykieta z następującymi danymi: </w:t>
      </w:r>
      <w:r w:rsidR="00CC1260"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br/>
        <w:t>a) nazwa oraz adres dostawcy lub producenta,</w:t>
      </w:r>
    </w:p>
    <w:p w14:paraId="2CDF18F7" w14:textId="77777777" w:rsidR="00CC1260" w:rsidRPr="00045253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b) nazwa oraz rodzaj produktu,</w:t>
      </w:r>
    </w:p>
    <w:p w14:paraId="05CD7CD9" w14:textId="77777777" w:rsidR="00CC1260" w:rsidRPr="00045253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c) termin przydatności do spożycia (dzień, miesiąc, rok),</w:t>
      </w:r>
    </w:p>
    <w:p w14:paraId="373B3E64" w14:textId="77777777" w:rsidR="00CC1260" w:rsidRPr="00045253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d) masa netto,</w:t>
      </w:r>
    </w:p>
    <w:p w14:paraId="76D54696" w14:textId="77777777" w:rsidR="00CC1260" w:rsidRPr="00045253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e) warunki przechowywania,</w:t>
      </w:r>
    </w:p>
    <w:p w14:paraId="6F01D489" w14:textId="77777777" w:rsidR="002E2F06" w:rsidRPr="00045253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f) wykaz składników wg udziału surowców.</w:t>
      </w:r>
    </w:p>
    <w:p w14:paraId="34438947" w14:textId="77777777" w:rsidR="00CC1260" w:rsidRPr="00045253" w:rsidRDefault="002E2F06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4</w:t>
      </w:r>
      <w:r w:rsidR="0023784C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</w:t>
      </w:r>
      <w:r w:rsidR="00CC1260"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Dostawy przetworów.</w:t>
      </w:r>
    </w:p>
    <w:p w14:paraId="1DF625DD" w14:textId="77777777" w:rsidR="00CC1260" w:rsidRDefault="00CC1260" w:rsidP="0023784C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Przetwory muszą być dostarczane w oryginalnych opakowaniach, nie otwieranych i nie uszkodzonych podczas transportu</w:t>
      </w:r>
      <w:r w:rsidR="0023784C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</w:t>
      </w: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</w:p>
    <w:p w14:paraId="07174430" w14:textId="77777777" w:rsidR="007F7218" w:rsidRDefault="007F7218" w:rsidP="0023784C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55881FEF" w14:textId="77777777" w:rsidR="009A4CEC" w:rsidRDefault="009A4CEC" w:rsidP="00CC1260">
      <w:pPr>
        <w:widowControl w:val="0"/>
        <w:suppressAutoHyphens/>
        <w:ind w:left="12" w:hanging="25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7C354B8A" w14:textId="77777777" w:rsidR="009A4CEC" w:rsidRDefault="009A4CEC" w:rsidP="00CC1260">
      <w:pPr>
        <w:widowControl w:val="0"/>
        <w:suppressAutoHyphens/>
        <w:ind w:left="12" w:hanging="25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8C874EB" w14:textId="77777777" w:rsidR="009A4CEC" w:rsidRDefault="009A4CEC" w:rsidP="00CC1260">
      <w:pPr>
        <w:widowControl w:val="0"/>
        <w:suppressAutoHyphens/>
        <w:ind w:left="12" w:hanging="25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29FA20E" w14:textId="1B6EB5C3" w:rsidR="00CC1260" w:rsidRPr="00045253" w:rsidRDefault="00CC1260" w:rsidP="00CC1260">
      <w:pPr>
        <w:widowControl w:val="0"/>
        <w:suppressAutoHyphens/>
        <w:ind w:left="12" w:hanging="25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lastRenderedPageBreak/>
        <w:t xml:space="preserve">WYMAGANIA DLA POSZCZEGÓLNYCH </w:t>
      </w:r>
      <w:r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CZĘŚCI:</w:t>
      </w:r>
    </w:p>
    <w:p w14:paraId="6118CAE6" w14:textId="77777777" w:rsidR="00CC1260" w:rsidRPr="00045253" w:rsidRDefault="00CC1260" w:rsidP="00CC1260">
      <w:pPr>
        <w:widowControl w:val="0"/>
        <w:suppressAutoHyphens/>
        <w:ind w:left="12" w:hanging="25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0F2CD544" w14:textId="77777777" w:rsidR="00CC1260" w:rsidRDefault="00CC1260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1. WYMAGANIA WSPÓLNE DLA </w:t>
      </w:r>
      <w:r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CZĘŚCI</w:t>
      </w:r>
      <w:r w:rsidRPr="00045253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 NR I: </w:t>
      </w:r>
      <w:r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 Warzywa i owoce</w:t>
      </w:r>
    </w:p>
    <w:p w14:paraId="45FE40E8" w14:textId="77777777" w:rsidR="00CC1260" w:rsidRDefault="00CC1260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60CEEC1" w14:textId="77777777" w:rsidR="00CC1260" w:rsidRDefault="00CC1260" w:rsidP="00CC1260">
      <w:pP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Warzywa i owoce świeże, pierwsza klasa jakości, produkty kierowane na rynek bezpośrednio po zbiorze, jak i po odpowiednim czasie przechowywania w warunkach zapewniających minimalne zmiany w wyglądzie i podstawowych parametrach opisujących ich własności. Odpowiednie pakowanie warzyw i owoców (np. worki umożliwiające cyrkulację powietrza, wytłaczanki chroniące warzywa i owoce miękkie), właściwy transport produktów do Zamawiającego</w:t>
      </w:r>
      <w:r w:rsidRPr="000A27AA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gwarantujący dostawy pełnowartościowych produktów.</w:t>
      </w:r>
    </w:p>
    <w:p w14:paraId="79304038" w14:textId="77777777" w:rsidR="00CC1260" w:rsidRPr="00045253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Cechy dyskwalifikujące produkty to:</w:t>
      </w:r>
    </w:p>
    <w:p w14:paraId="4B1CA9F1" w14:textId="77777777" w:rsidR="00CC1260" w:rsidRPr="005215AD" w:rsidRDefault="00CC1260" w:rsidP="005215AD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porażenie mokrą i suchą zgnilizną,</w:t>
      </w:r>
    </w:p>
    <w:p w14:paraId="25B0574C" w14:textId="77777777" w:rsidR="00CC1260" w:rsidRPr="00045253" w:rsidRDefault="00CC1260" w:rsidP="00CC126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obcy zapach,</w:t>
      </w:r>
    </w:p>
    <w:p w14:paraId="7911C2CA" w14:textId="77777777" w:rsidR="00CC1260" w:rsidRPr="00045253" w:rsidRDefault="00CC1260" w:rsidP="00CC126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uszkodzenia mechaniczne (w tym powstałe w czasie transportu od Wykonawcy do Zamawiającego - zmarznięcia, zaparzenia, zwiędnięcia itp., będące wynikiem transportowania  warzyw i owoców w nieodpowiednich warunkach).</w:t>
      </w:r>
    </w:p>
    <w:p w14:paraId="396ACAD3" w14:textId="77777777" w:rsidR="00CC1260" w:rsidRPr="005215AD" w:rsidRDefault="00CC1260" w:rsidP="005215AD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uszkodzenia wywołane przez szkodniki,</w:t>
      </w:r>
    </w:p>
    <w:p w14:paraId="50F3DBD7" w14:textId="77777777" w:rsidR="00CC1260" w:rsidRPr="00045253" w:rsidRDefault="00CC1260" w:rsidP="00CC126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miękkie i sparciałe korzenie.</w:t>
      </w:r>
    </w:p>
    <w:p w14:paraId="3645A31E" w14:textId="77777777" w:rsidR="00CC1260" w:rsidRPr="00045253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288F91D6" w14:textId="77777777" w:rsidR="00CC1260" w:rsidRPr="000A27AA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</w:pPr>
      <w:r w:rsidRPr="00045253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  <w:t>Szczegółowe wymagania jakościowe warzyw i owoców opisują normy jakościowe podane w zestawieniu asortymentowym.</w:t>
      </w:r>
    </w:p>
    <w:p w14:paraId="26DA93B6" w14:textId="77777777" w:rsidR="00CC1260" w:rsidRPr="000A27AA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</w:pPr>
      <w:r w:rsidRPr="000A27AA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Termin przydatności do spożycia min. 4 dni od dostarczenia produktu</w:t>
      </w:r>
    </w:p>
    <w:bookmarkEnd w:id="1"/>
    <w:p w14:paraId="2A618635" w14:textId="77777777" w:rsidR="00CC1260" w:rsidRPr="00662A7B" w:rsidRDefault="00CC1260" w:rsidP="00CC1260">
      <w:pPr>
        <w:rPr>
          <w:rFonts w:ascii="Calibri" w:hAnsi="Calibri"/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1560"/>
        <w:gridCol w:w="1275"/>
        <w:gridCol w:w="1560"/>
      </w:tblGrid>
      <w:tr w:rsidR="00CC1260" w:rsidRPr="00662A7B" w14:paraId="1ACBD493" w14:textId="77777777" w:rsidTr="002178A6">
        <w:tc>
          <w:tcPr>
            <w:tcW w:w="637" w:type="dxa"/>
            <w:shd w:val="clear" w:color="auto" w:fill="70AD47" w:themeFill="accent6"/>
          </w:tcPr>
          <w:p w14:paraId="7A6677F7" w14:textId="77777777" w:rsidR="00CC1260" w:rsidRPr="00662A7B" w:rsidRDefault="00CC1260" w:rsidP="00A06E0F">
            <w:pPr>
              <w:spacing w:line="480" w:lineRule="auto"/>
              <w:jc w:val="center"/>
              <w:rPr>
                <w:rFonts w:ascii="Calibri" w:hAnsi="Calibri"/>
                <w:b/>
                <w:sz w:val="24"/>
              </w:rPr>
            </w:pPr>
            <w:bookmarkStart w:id="2" w:name="_Hlk76455118"/>
            <w:r w:rsidRPr="00662A7B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02" w:type="dxa"/>
            <w:shd w:val="clear" w:color="auto" w:fill="70AD47" w:themeFill="accent6"/>
          </w:tcPr>
          <w:p w14:paraId="48154155" w14:textId="77777777" w:rsidR="00CC1260" w:rsidRPr="00662A7B" w:rsidRDefault="00CC1260" w:rsidP="00A06E0F">
            <w:pPr>
              <w:spacing w:line="480" w:lineRule="auto"/>
              <w:jc w:val="center"/>
              <w:rPr>
                <w:rFonts w:ascii="Calibri" w:hAnsi="Calibri"/>
                <w:b/>
                <w:sz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Nazwa produktu</w:t>
            </w:r>
          </w:p>
        </w:tc>
        <w:tc>
          <w:tcPr>
            <w:tcW w:w="1560" w:type="dxa"/>
            <w:shd w:val="clear" w:color="auto" w:fill="70AD47" w:themeFill="accent6"/>
          </w:tcPr>
          <w:p w14:paraId="7278246E" w14:textId="77777777" w:rsidR="00CC1260" w:rsidRPr="00662A7B" w:rsidRDefault="00CC1260" w:rsidP="00A06E0F">
            <w:pPr>
              <w:spacing w:line="480" w:lineRule="auto"/>
              <w:jc w:val="center"/>
              <w:rPr>
                <w:rFonts w:ascii="Calibri" w:hAnsi="Calibri"/>
                <w:b/>
                <w:sz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Kod CPV</w:t>
            </w:r>
          </w:p>
        </w:tc>
        <w:tc>
          <w:tcPr>
            <w:tcW w:w="1275" w:type="dxa"/>
            <w:shd w:val="clear" w:color="auto" w:fill="70AD47" w:themeFill="accent6"/>
          </w:tcPr>
          <w:p w14:paraId="061A85E7" w14:textId="77777777" w:rsidR="00CC1260" w:rsidRPr="00662A7B" w:rsidRDefault="00CC1260" w:rsidP="00A06E0F">
            <w:pPr>
              <w:spacing w:line="480" w:lineRule="auto"/>
              <w:jc w:val="center"/>
              <w:rPr>
                <w:rFonts w:ascii="Calibri" w:hAnsi="Calibri"/>
                <w:b/>
                <w:sz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Jednostka</w:t>
            </w:r>
          </w:p>
        </w:tc>
        <w:tc>
          <w:tcPr>
            <w:tcW w:w="1560" w:type="dxa"/>
            <w:shd w:val="clear" w:color="auto" w:fill="70AD47" w:themeFill="accent6"/>
          </w:tcPr>
          <w:p w14:paraId="428F9ECC" w14:textId="77777777" w:rsidR="00CC1260" w:rsidRPr="00662A7B" w:rsidRDefault="00CC1260" w:rsidP="00A06E0F">
            <w:pPr>
              <w:spacing w:line="480" w:lineRule="auto"/>
              <w:jc w:val="center"/>
              <w:rPr>
                <w:rFonts w:ascii="Calibri" w:hAnsi="Calibri"/>
                <w:b/>
                <w:sz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Ilość</w:t>
            </w:r>
          </w:p>
        </w:tc>
      </w:tr>
      <w:tr w:rsidR="00CC1260" w:rsidRPr="00662A7B" w14:paraId="50CA45D7" w14:textId="77777777" w:rsidTr="00A06E0F">
        <w:trPr>
          <w:cantSplit/>
        </w:trPr>
        <w:tc>
          <w:tcPr>
            <w:tcW w:w="8434" w:type="dxa"/>
            <w:gridSpan w:val="5"/>
          </w:tcPr>
          <w:p w14:paraId="18A6C46D" w14:textId="77777777" w:rsidR="00CC1260" w:rsidRPr="00662A7B" w:rsidRDefault="00CC1260" w:rsidP="00A06E0F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662A7B">
              <w:rPr>
                <w:rFonts w:ascii="Calibri" w:hAnsi="Calibri"/>
                <w:b/>
                <w:bCs/>
                <w:sz w:val="24"/>
              </w:rPr>
              <w:t>Część 1 „Warzywa i owoce”</w:t>
            </w:r>
          </w:p>
        </w:tc>
      </w:tr>
      <w:tr w:rsidR="00CC1260" w:rsidRPr="00662A7B" w14:paraId="0725E1A8" w14:textId="77777777" w:rsidTr="00A06E0F">
        <w:tc>
          <w:tcPr>
            <w:tcW w:w="637" w:type="dxa"/>
            <w:tcMar>
              <w:right w:w="284" w:type="dxa"/>
            </w:tcMar>
          </w:tcPr>
          <w:p w14:paraId="7AE62471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14:paraId="6A10ECFF" w14:textId="77777777" w:rsidR="00CC1260" w:rsidRPr="00D32961" w:rsidRDefault="00CC1260" w:rsidP="00A06E0F">
            <w:pPr>
              <w:rPr>
                <w:rFonts w:ascii="Calibri" w:hAnsi="Calibri"/>
                <w:sz w:val="20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Burak ćwikłowy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>
              <w:rPr>
                <w:rFonts w:ascii="Calibri" w:hAnsi="Calibri"/>
                <w:sz w:val="20"/>
              </w:rPr>
              <w:t xml:space="preserve">nie powinien być zaparzony, zamarznięty, zapleśniały, o średnicy 4-8 cm i zabarwieniu w przekroju ciemnoczerwonym; pakowany w standardowe  worki </w:t>
            </w:r>
          </w:p>
        </w:tc>
        <w:tc>
          <w:tcPr>
            <w:tcW w:w="1560" w:type="dxa"/>
            <w:vAlign w:val="center"/>
          </w:tcPr>
          <w:p w14:paraId="2660ECD9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032 </w:t>
            </w:r>
            <w:r w:rsidRPr="00662A7B">
              <w:rPr>
                <w:rFonts w:ascii="Calibri" w:hAnsi="Calibri"/>
                <w:sz w:val="24"/>
                <w:szCs w:val="24"/>
              </w:rPr>
              <w:t>21111-7</w:t>
            </w:r>
          </w:p>
        </w:tc>
        <w:tc>
          <w:tcPr>
            <w:tcW w:w="1275" w:type="dxa"/>
            <w:vAlign w:val="center"/>
          </w:tcPr>
          <w:p w14:paraId="6F6AFE1F" w14:textId="77777777" w:rsidR="00CC1260" w:rsidRPr="00662A7B" w:rsidRDefault="00534507" w:rsidP="00A06E0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</w:t>
            </w:r>
            <w:r w:rsidR="00CC1260" w:rsidRPr="00662A7B">
              <w:rPr>
                <w:rFonts w:ascii="Calibri" w:hAnsi="Calibri"/>
                <w:sz w:val="24"/>
              </w:rPr>
              <w:t>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6A3DB6D" w14:textId="77777777" w:rsidR="00CC1260" w:rsidRPr="00A85874" w:rsidRDefault="00CC1260" w:rsidP="00A06E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CC1260" w:rsidRPr="00662A7B" w14:paraId="79ECACAE" w14:textId="77777777" w:rsidTr="00A06E0F">
        <w:tc>
          <w:tcPr>
            <w:tcW w:w="637" w:type="dxa"/>
            <w:tcMar>
              <w:right w:w="284" w:type="dxa"/>
            </w:tcMar>
          </w:tcPr>
          <w:p w14:paraId="534EA3A6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14:paraId="0AE90B4C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Botwinka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740A6F">
              <w:rPr>
                <w:rFonts w:ascii="Calibri" w:hAnsi="Calibri"/>
                <w:sz w:val="20"/>
              </w:rPr>
              <w:t>czysta,</w:t>
            </w:r>
            <w:r>
              <w:rPr>
                <w:rFonts w:ascii="Calibri" w:hAnsi="Calibri"/>
                <w:sz w:val="20"/>
              </w:rPr>
              <w:t xml:space="preserve"> świeża, pęczek, nie zwiędnięta, bez plam, bez pożółkłych i zeschłych liści</w:t>
            </w:r>
          </w:p>
        </w:tc>
        <w:tc>
          <w:tcPr>
            <w:tcW w:w="1560" w:type="dxa"/>
            <w:vAlign w:val="center"/>
          </w:tcPr>
          <w:p w14:paraId="29631CFB" w14:textId="77777777" w:rsidR="00CC1260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032 </w:t>
            </w:r>
            <w:r w:rsidRPr="00662A7B">
              <w:rPr>
                <w:rFonts w:ascii="Calibri" w:hAnsi="Calibri"/>
                <w:sz w:val="24"/>
                <w:szCs w:val="24"/>
              </w:rPr>
              <w:t>21111-7</w:t>
            </w:r>
          </w:p>
        </w:tc>
        <w:tc>
          <w:tcPr>
            <w:tcW w:w="1275" w:type="dxa"/>
            <w:vAlign w:val="center"/>
          </w:tcPr>
          <w:p w14:paraId="5A5B8FC4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pęcz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5A73018" w14:textId="77777777" w:rsidR="00CC1260" w:rsidRDefault="00CC1260" w:rsidP="00A06E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CC1260" w:rsidRPr="00662A7B" w14:paraId="0BB06066" w14:textId="77777777" w:rsidTr="00A06E0F">
        <w:tc>
          <w:tcPr>
            <w:tcW w:w="637" w:type="dxa"/>
            <w:tcMar>
              <w:right w:w="284" w:type="dxa"/>
            </w:tcMar>
          </w:tcPr>
          <w:p w14:paraId="07A9969C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14:paraId="10039AD8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Cebula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– </w:t>
            </w:r>
            <w:r w:rsidRPr="00593978">
              <w:rPr>
                <w:rFonts w:ascii="Calibri" w:hAnsi="Calibri"/>
                <w:sz w:val="20"/>
              </w:rPr>
              <w:t>powinna by</w:t>
            </w:r>
            <w:r>
              <w:rPr>
                <w:rFonts w:ascii="Calibri" w:hAnsi="Calibri"/>
                <w:sz w:val="20"/>
              </w:rPr>
              <w:t>ć zdrowa, jędrna, czysta, nie powinna być zaparzona i zamarznięta;</w:t>
            </w:r>
            <w:r w:rsidRPr="00593978">
              <w:rPr>
                <w:rFonts w:ascii="Calibri" w:hAnsi="Calibri"/>
                <w:sz w:val="20"/>
              </w:rPr>
              <w:t xml:space="preserve"> pakowan</w:t>
            </w:r>
            <w:r>
              <w:rPr>
                <w:rFonts w:ascii="Calibri" w:hAnsi="Calibri"/>
                <w:sz w:val="20"/>
              </w:rPr>
              <w:t>a</w:t>
            </w:r>
            <w:r w:rsidRPr="00593978">
              <w:rPr>
                <w:rFonts w:ascii="Calibri" w:hAnsi="Calibri"/>
                <w:sz w:val="20"/>
              </w:rPr>
              <w:t xml:space="preserve"> w</w:t>
            </w:r>
            <w:r>
              <w:rPr>
                <w:rFonts w:ascii="Calibri" w:hAnsi="Calibri"/>
                <w:sz w:val="20"/>
              </w:rPr>
              <w:t xml:space="preserve"> standardowe</w:t>
            </w:r>
            <w:r w:rsidRPr="00593978">
              <w:rPr>
                <w:rFonts w:ascii="Calibri" w:hAnsi="Calibri"/>
                <w:sz w:val="20"/>
              </w:rPr>
              <w:t xml:space="preserve"> worki </w:t>
            </w:r>
          </w:p>
        </w:tc>
        <w:tc>
          <w:tcPr>
            <w:tcW w:w="1560" w:type="dxa"/>
            <w:vAlign w:val="center"/>
          </w:tcPr>
          <w:p w14:paraId="7557FE79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21113-1</w:t>
            </w:r>
          </w:p>
        </w:tc>
        <w:tc>
          <w:tcPr>
            <w:tcW w:w="1275" w:type="dxa"/>
            <w:vAlign w:val="center"/>
          </w:tcPr>
          <w:p w14:paraId="4BCA5607" w14:textId="77777777" w:rsidR="00CC1260" w:rsidRPr="00662A7B" w:rsidRDefault="00534507" w:rsidP="00A06E0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</w:t>
            </w:r>
            <w:r w:rsidR="00CC1260" w:rsidRPr="00662A7B">
              <w:rPr>
                <w:rFonts w:ascii="Calibri" w:hAnsi="Calibri"/>
                <w:sz w:val="24"/>
              </w:rPr>
              <w:t>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C531DF1" w14:textId="77777777" w:rsidR="00CC1260" w:rsidRPr="00A85874" w:rsidRDefault="00CC1260" w:rsidP="00A06E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CC1260" w:rsidRPr="00662A7B" w14:paraId="50B8500F" w14:textId="77777777" w:rsidTr="00A06E0F">
        <w:tc>
          <w:tcPr>
            <w:tcW w:w="637" w:type="dxa"/>
            <w:tcMar>
              <w:right w:w="284" w:type="dxa"/>
            </w:tcMar>
          </w:tcPr>
          <w:p w14:paraId="086EE53A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215C9014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Cebula czerwona</w:t>
            </w:r>
            <w:r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593978">
              <w:rPr>
                <w:rFonts w:ascii="Calibri" w:hAnsi="Calibri"/>
                <w:sz w:val="20"/>
              </w:rPr>
              <w:t xml:space="preserve"> powinna by</w:t>
            </w:r>
            <w:r>
              <w:rPr>
                <w:rFonts w:ascii="Calibri" w:hAnsi="Calibri"/>
                <w:sz w:val="20"/>
              </w:rPr>
              <w:t>ć zdrowa, jędrna, czysta, nie powinna być zaparzona i zamarznięta;</w:t>
            </w:r>
            <w:r w:rsidRPr="00593978">
              <w:rPr>
                <w:rFonts w:ascii="Calibri" w:hAnsi="Calibri"/>
                <w:sz w:val="20"/>
              </w:rPr>
              <w:t xml:space="preserve"> pakowan</w:t>
            </w:r>
            <w:r>
              <w:rPr>
                <w:rFonts w:ascii="Calibri" w:hAnsi="Calibri"/>
                <w:sz w:val="20"/>
              </w:rPr>
              <w:t>a</w:t>
            </w:r>
            <w:r w:rsidRPr="00593978">
              <w:rPr>
                <w:rFonts w:ascii="Calibri" w:hAnsi="Calibri"/>
                <w:sz w:val="20"/>
              </w:rPr>
              <w:t xml:space="preserve"> w</w:t>
            </w:r>
            <w:r>
              <w:rPr>
                <w:rFonts w:ascii="Calibri" w:hAnsi="Calibri"/>
                <w:sz w:val="20"/>
              </w:rPr>
              <w:t xml:space="preserve"> standardowe</w:t>
            </w:r>
            <w:r w:rsidRPr="00593978">
              <w:rPr>
                <w:rFonts w:ascii="Calibri" w:hAnsi="Calibri"/>
                <w:sz w:val="20"/>
              </w:rPr>
              <w:t xml:space="preserve"> worki</w:t>
            </w:r>
          </w:p>
        </w:tc>
        <w:tc>
          <w:tcPr>
            <w:tcW w:w="1560" w:type="dxa"/>
            <w:vAlign w:val="center"/>
          </w:tcPr>
          <w:p w14:paraId="771016F8" w14:textId="77777777" w:rsidR="00CC1260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21113-1</w:t>
            </w:r>
          </w:p>
        </w:tc>
        <w:tc>
          <w:tcPr>
            <w:tcW w:w="1275" w:type="dxa"/>
            <w:vAlign w:val="center"/>
          </w:tcPr>
          <w:p w14:paraId="3F4E21C7" w14:textId="77777777" w:rsidR="00CC1260" w:rsidRPr="00662A7B" w:rsidRDefault="00534507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</w:t>
            </w:r>
            <w:r w:rsidR="00CC1260">
              <w:rPr>
                <w:rFonts w:ascii="Calibri" w:hAnsi="Calibri"/>
                <w:sz w:val="24"/>
              </w:rPr>
              <w:t>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372A889" w14:textId="77777777" w:rsidR="00CC1260" w:rsidRDefault="00CC1260" w:rsidP="00A06E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C1260" w:rsidRPr="00662A7B" w14:paraId="1F11E38E" w14:textId="77777777" w:rsidTr="00A06E0F">
        <w:tc>
          <w:tcPr>
            <w:tcW w:w="637" w:type="dxa"/>
            <w:tcMar>
              <w:right w:w="284" w:type="dxa"/>
            </w:tcMar>
          </w:tcPr>
          <w:p w14:paraId="49E42372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14:paraId="503097A4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Czosnek świeży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sz w:val="20"/>
              </w:rPr>
              <w:t>pierwszej jakości,</w:t>
            </w:r>
            <w:r w:rsidRPr="00593978">
              <w:rPr>
                <w:rFonts w:ascii="Calibri" w:hAnsi="Calibri"/>
                <w:sz w:val="20"/>
              </w:rPr>
              <w:t xml:space="preserve"> główka czosnku powinna być cała, zwarta, tward</w:t>
            </w:r>
            <w:r>
              <w:rPr>
                <w:rFonts w:ascii="Calibri" w:hAnsi="Calibri"/>
                <w:sz w:val="20"/>
              </w:rPr>
              <w:t xml:space="preserve">a, </w:t>
            </w:r>
            <w:r w:rsidRPr="00593978">
              <w:rPr>
                <w:rFonts w:ascii="Calibri" w:hAnsi="Calibri"/>
                <w:sz w:val="20"/>
              </w:rPr>
              <w:t xml:space="preserve"> pokryt</w:t>
            </w:r>
            <w:r>
              <w:rPr>
                <w:rFonts w:ascii="Calibri" w:hAnsi="Calibri"/>
                <w:sz w:val="20"/>
              </w:rPr>
              <w:t>a</w:t>
            </w:r>
            <w:r w:rsidRPr="00593978">
              <w:rPr>
                <w:rFonts w:ascii="Calibri" w:hAnsi="Calibri"/>
                <w:sz w:val="20"/>
              </w:rPr>
              <w:t xml:space="preserve"> całkowicie łuską</w:t>
            </w:r>
          </w:p>
        </w:tc>
        <w:tc>
          <w:tcPr>
            <w:tcW w:w="1560" w:type="dxa"/>
            <w:vAlign w:val="center"/>
          </w:tcPr>
          <w:p w14:paraId="73365680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21110-0</w:t>
            </w:r>
          </w:p>
        </w:tc>
        <w:tc>
          <w:tcPr>
            <w:tcW w:w="1275" w:type="dxa"/>
            <w:vAlign w:val="center"/>
          </w:tcPr>
          <w:p w14:paraId="06A16A3C" w14:textId="77777777" w:rsidR="00CC1260" w:rsidRPr="00662A7B" w:rsidRDefault="00534507" w:rsidP="00A06E0F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G</w:t>
            </w:r>
            <w:r w:rsidR="00CC1260">
              <w:rPr>
                <w:rFonts w:ascii="Calibri" w:hAnsi="Calibri"/>
                <w:sz w:val="24"/>
              </w:rPr>
              <w:t>ł</w:t>
            </w:r>
            <w:proofErr w:type="spellEnd"/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9752B7A" w14:textId="77777777" w:rsidR="00CC1260" w:rsidRPr="00A85874" w:rsidRDefault="00CC1260" w:rsidP="00A06E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CC1260" w:rsidRPr="00662A7B" w14:paraId="5514ABD9" w14:textId="77777777" w:rsidTr="00A06E0F">
        <w:tc>
          <w:tcPr>
            <w:tcW w:w="637" w:type="dxa"/>
            <w:tcMar>
              <w:right w:w="284" w:type="dxa"/>
            </w:tcMar>
          </w:tcPr>
          <w:p w14:paraId="0C53785C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14:paraId="793D169E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Fasola średnia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0E6DE1">
              <w:rPr>
                <w:rFonts w:ascii="Calibri" w:hAnsi="Calibri"/>
                <w:sz w:val="20"/>
              </w:rPr>
              <w:t>czysta, sucha, bez uszkodzeń, bez oznak pleśni pakowan</w:t>
            </w:r>
            <w:r>
              <w:rPr>
                <w:rFonts w:ascii="Calibri" w:hAnsi="Calibri"/>
                <w:sz w:val="20"/>
              </w:rPr>
              <w:t>a</w:t>
            </w:r>
            <w:r w:rsidRPr="000E6DE1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 standardowe worki</w:t>
            </w:r>
          </w:p>
        </w:tc>
        <w:tc>
          <w:tcPr>
            <w:tcW w:w="1560" w:type="dxa"/>
            <w:vAlign w:val="center"/>
          </w:tcPr>
          <w:p w14:paraId="3799AA41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21210-1</w:t>
            </w:r>
          </w:p>
        </w:tc>
        <w:tc>
          <w:tcPr>
            <w:tcW w:w="1275" w:type="dxa"/>
            <w:vAlign w:val="center"/>
          </w:tcPr>
          <w:p w14:paraId="1D254706" w14:textId="77777777" w:rsidR="00CC1260" w:rsidRPr="00662A7B" w:rsidRDefault="00534507" w:rsidP="00A06E0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</w:t>
            </w:r>
            <w:r w:rsidR="00CC1260" w:rsidRPr="00662A7B">
              <w:rPr>
                <w:rFonts w:ascii="Calibri" w:hAnsi="Calibri"/>
                <w:sz w:val="24"/>
              </w:rPr>
              <w:t>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A2268A1" w14:textId="77777777" w:rsidR="00CC1260" w:rsidRPr="00A85874" w:rsidRDefault="00CC1260" w:rsidP="00A06E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C1260" w:rsidRPr="00662A7B" w14:paraId="0213F3FD" w14:textId="77777777" w:rsidTr="00A06E0F">
        <w:tc>
          <w:tcPr>
            <w:tcW w:w="637" w:type="dxa"/>
            <w:tcMar>
              <w:right w:w="284" w:type="dxa"/>
            </w:tcMar>
          </w:tcPr>
          <w:p w14:paraId="151188FD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14:paraId="5CC10DA0" w14:textId="77777777" w:rsidR="00CC1260" w:rsidRPr="000E6DE1" w:rsidRDefault="00CC1260" w:rsidP="00A06E0F">
            <w:pPr>
              <w:rPr>
                <w:rFonts w:ascii="Calibri" w:hAnsi="Calibri"/>
                <w:sz w:val="20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Groch łupany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sz w:val="20"/>
              </w:rPr>
              <w:t>bez uszkodzeń, nadpsuć, suchy, opakowany w standardowe worki</w:t>
            </w:r>
          </w:p>
        </w:tc>
        <w:tc>
          <w:tcPr>
            <w:tcW w:w="1560" w:type="dxa"/>
            <w:vAlign w:val="center"/>
          </w:tcPr>
          <w:p w14:paraId="7534AA68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21420-6</w:t>
            </w:r>
          </w:p>
        </w:tc>
        <w:tc>
          <w:tcPr>
            <w:tcW w:w="1275" w:type="dxa"/>
            <w:vAlign w:val="center"/>
          </w:tcPr>
          <w:p w14:paraId="007A5E95" w14:textId="77777777" w:rsidR="00CC1260" w:rsidRPr="00662A7B" w:rsidRDefault="00534507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</w:t>
            </w:r>
            <w:r w:rsidR="00CC1260">
              <w:rPr>
                <w:rFonts w:ascii="Calibri" w:hAnsi="Calibri"/>
                <w:sz w:val="24"/>
              </w:rPr>
              <w:t>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18B24E9" w14:textId="77777777" w:rsidR="00CC1260" w:rsidRDefault="00CC1260" w:rsidP="00A06E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C1260" w:rsidRPr="00662A7B" w14:paraId="3CDBD2E2" w14:textId="77777777" w:rsidTr="00A06E0F">
        <w:tc>
          <w:tcPr>
            <w:tcW w:w="637" w:type="dxa"/>
            <w:tcMar>
              <w:right w:w="284" w:type="dxa"/>
            </w:tcMar>
          </w:tcPr>
          <w:p w14:paraId="5283DACB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lastRenderedPageBreak/>
              <w:t>8</w:t>
            </w:r>
          </w:p>
        </w:tc>
        <w:tc>
          <w:tcPr>
            <w:tcW w:w="3402" w:type="dxa"/>
            <w:vAlign w:val="center"/>
          </w:tcPr>
          <w:p w14:paraId="276D8C32" w14:textId="77777777" w:rsidR="00CC1260" w:rsidRPr="002819A0" w:rsidRDefault="00CC1260" w:rsidP="00A06E0F">
            <w:pPr>
              <w:rPr>
                <w:rFonts w:ascii="Calibri" w:hAnsi="Calibri"/>
                <w:sz w:val="20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Kapusta biała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sz w:val="20"/>
              </w:rPr>
              <w:t xml:space="preserve">nie powinna być uszkodzona, porośnięta, zaparzona, Główki nie powinny być mniejsze niż 1500 g, pakowana w standardowe </w:t>
            </w:r>
            <w:r w:rsidR="00612847">
              <w:rPr>
                <w:rFonts w:ascii="Calibri" w:hAnsi="Calibri"/>
                <w:sz w:val="20"/>
              </w:rPr>
              <w:t>Worki</w:t>
            </w:r>
          </w:p>
        </w:tc>
        <w:tc>
          <w:tcPr>
            <w:tcW w:w="1560" w:type="dxa"/>
            <w:vAlign w:val="center"/>
          </w:tcPr>
          <w:p w14:paraId="30A81A9B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21410-3</w:t>
            </w:r>
          </w:p>
        </w:tc>
        <w:tc>
          <w:tcPr>
            <w:tcW w:w="1275" w:type="dxa"/>
            <w:vAlign w:val="center"/>
          </w:tcPr>
          <w:p w14:paraId="3C1167E1" w14:textId="77777777" w:rsidR="00CC1260" w:rsidRPr="00662A7B" w:rsidRDefault="00534507" w:rsidP="00A06E0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</w:t>
            </w:r>
            <w:r w:rsidR="00CC1260" w:rsidRPr="00662A7B">
              <w:rPr>
                <w:rFonts w:ascii="Calibri" w:hAnsi="Calibri"/>
                <w:sz w:val="24"/>
              </w:rPr>
              <w:t>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2CAE5BA" w14:textId="77777777" w:rsidR="00CC1260" w:rsidRPr="00A85874" w:rsidRDefault="00CC1260" w:rsidP="00A06E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CC1260" w:rsidRPr="00662A7B" w14:paraId="3BBDD248" w14:textId="77777777" w:rsidTr="00A06E0F">
        <w:tc>
          <w:tcPr>
            <w:tcW w:w="637" w:type="dxa"/>
            <w:tcMar>
              <w:right w:w="284" w:type="dxa"/>
            </w:tcMar>
          </w:tcPr>
          <w:p w14:paraId="5835F86D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14:paraId="298853A7" w14:textId="77777777" w:rsidR="00CC1260" w:rsidRPr="009E3892" w:rsidRDefault="00CC1260" w:rsidP="00A06E0F">
            <w:pPr>
              <w:rPr>
                <w:rFonts w:ascii="Calibri" w:hAnsi="Calibri"/>
                <w:sz w:val="20"/>
              </w:rPr>
            </w:pPr>
            <w:r w:rsidRPr="006C33A7">
              <w:rPr>
                <w:rFonts w:ascii="Calibri" w:hAnsi="Calibri"/>
                <w:b/>
                <w:bCs/>
                <w:sz w:val="24"/>
                <w:szCs w:val="24"/>
              </w:rPr>
              <w:t>Kapusta czerwona</w:t>
            </w:r>
            <w:r>
              <w:rPr>
                <w:rFonts w:ascii="Calibri" w:hAnsi="Calibri"/>
                <w:sz w:val="20"/>
              </w:rPr>
              <w:t xml:space="preserve"> - średniej wielkości, główki zdrowe bez oznak gnicia, pakowana w standardowe worki.</w:t>
            </w:r>
          </w:p>
        </w:tc>
        <w:tc>
          <w:tcPr>
            <w:tcW w:w="1560" w:type="dxa"/>
            <w:vAlign w:val="center"/>
          </w:tcPr>
          <w:p w14:paraId="6DFDF047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21410-3</w:t>
            </w:r>
          </w:p>
        </w:tc>
        <w:tc>
          <w:tcPr>
            <w:tcW w:w="1275" w:type="dxa"/>
            <w:vAlign w:val="center"/>
          </w:tcPr>
          <w:p w14:paraId="41F7BFFD" w14:textId="77777777" w:rsidR="00CC1260" w:rsidRPr="00662A7B" w:rsidRDefault="00534507" w:rsidP="00A06E0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</w:t>
            </w:r>
            <w:r w:rsidR="00CC1260" w:rsidRPr="00662A7B">
              <w:rPr>
                <w:rFonts w:ascii="Calibri" w:hAnsi="Calibri"/>
                <w:sz w:val="24"/>
              </w:rPr>
              <w:t>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88D31D6" w14:textId="77777777" w:rsidR="00CC1260" w:rsidRPr="00A85874" w:rsidRDefault="00CC1260" w:rsidP="00A06E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CC1260" w:rsidRPr="00662A7B" w14:paraId="318993DA" w14:textId="77777777" w:rsidTr="00A06E0F">
        <w:tc>
          <w:tcPr>
            <w:tcW w:w="637" w:type="dxa"/>
            <w:tcMar>
              <w:right w:w="284" w:type="dxa"/>
            </w:tcMar>
          </w:tcPr>
          <w:p w14:paraId="7C38F170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14:paraId="2F935B5C" w14:textId="77777777" w:rsidR="00CC1260" w:rsidRPr="00D368EC" w:rsidRDefault="00CC1260" w:rsidP="00A06E0F">
            <w:pPr>
              <w:rPr>
                <w:rFonts w:ascii="Calibri" w:hAnsi="Calibri"/>
                <w:sz w:val="20"/>
              </w:rPr>
            </w:pPr>
            <w:r w:rsidRPr="006C33A7">
              <w:rPr>
                <w:rFonts w:ascii="Calibri" w:hAnsi="Calibri"/>
                <w:b/>
                <w:bCs/>
                <w:sz w:val="24"/>
                <w:szCs w:val="24"/>
              </w:rPr>
              <w:t>Kapusta pekińska</w:t>
            </w:r>
            <w:r>
              <w:rPr>
                <w:rFonts w:ascii="Calibri" w:hAnsi="Calibri"/>
                <w:sz w:val="24"/>
                <w:szCs w:val="24"/>
              </w:rPr>
              <w:t xml:space="preserve"> –</w:t>
            </w:r>
            <w:r>
              <w:rPr>
                <w:rFonts w:ascii="Calibri" w:hAnsi="Calibri"/>
                <w:sz w:val="20"/>
              </w:rPr>
              <w:t xml:space="preserve"> zdrowa, bez oznak zgnilizny, zaparzeń, bez przerośnięć i szkodników</w:t>
            </w:r>
          </w:p>
        </w:tc>
        <w:tc>
          <w:tcPr>
            <w:tcW w:w="1560" w:type="dxa"/>
            <w:vAlign w:val="center"/>
          </w:tcPr>
          <w:p w14:paraId="4324B40F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21410-3</w:t>
            </w:r>
          </w:p>
        </w:tc>
        <w:tc>
          <w:tcPr>
            <w:tcW w:w="1275" w:type="dxa"/>
            <w:vAlign w:val="center"/>
          </w:tcPr>
          <w:p w14:paraId="721C82E8" w14:textId="77777777" w:rsidR="00CC1260" w:rsidRPr="00662A7B" w:rsidRDefault="00534507" w:rsidP="00A06E0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</w:t>
            </w:r>
            <w:r w:rsidR="00CC1260" w:rsidRPr="00662A7B">
              <w:rPr>
                <w:rFonts w:ascii="Calibri" w:hAnsi="Calibri"/>
                <w:sz w:val="24"/>
              </w:rPr>
              <w:t>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AD6E7DB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600</w:t>
            </w:r>
          </w:p>
        </w:tc>
      </w:tr>
      <w:tr w:rsidR="00CC1260" w:rsidRPr="00662A7B" w14:paraId="5EB212F4" w14:textId="77777777" w:rsidTr="00A06E0F">
        <w:tc>
          <w:tcPr>
            <w:tcW w:w="637" w:type="dxa"/>
            <w:tcMar>
              <w:right w:w="284" w:type="dxa"/>
            </w:tcMar>
          </w:tcPr>
          <w:p w14:paraId="05F9DD21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14:paraId="5DA4E0AD" w14:textId="77777777" w:rsidR="00CC1260" w:rsidRPr="00D368EC" w:rsidRDefault="00CC1260" w:rsidP="00A06E0F">
            <w:pPr>
              <w:rPr>
                <w:rFonts w:ascii="Calibri" w:hAnsi="Calibri"/>
                <w:sz w:val="20"/>
              </w:rPr>
            </w:pPr>
            <w:r w:rsidRPr="006C33A7">
              <w:rPr>
                <w:rFonts w:ascii="Calibri" w:hAnsi="Calibri"/>
                <w:b/>
                <w:bCs/>
                <w:sz w:val="24"/>
                <w:szCs w:val="24"/>
              </w:rPr>
              <w:t>Kapusta biała młoda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>
              <w:rPr>
                <w:rFonts w:ascii="Calibri" w:hAnsi="Calibri"/>
                <w:sz w:val="20"/>
              </w:rPr>
              <w:t xml:space="preserve"> nie powinna być uszkodzona, porośnięta, zaparzona, bez obecności gąsienic</w:t>
            </w:r>
          </w:p>
        </w:tc>
        <w:tc>
          <w:tcPr>
            <w:tcW w:w="1560" w:type="dxa"/>
            <w:vAlign w:val="center"/>
          </w:tcPr>
          <w:p w14:paraId="194C34B3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21410-3</w:t>
            </w:r>
          </w:p>
        </w:tc>
        <w:tc>
          <w:tcPr>
            <w:tcW w:w="1275" w:type="dxa"/>
            <w:vAlign w:val="center"/>
          </w:tcPr>
          <w:p w14:paraId="1B8E876E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5EE369E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CC1260" w:rsidRPr="00662A7B" w14:paraId="51B065B8" w14:textId="77777777" w:rsidTr="00A06E0F">
        <w:tc>
          <w:tcPr>
            <w:tcW w:w="637" w:type="dxa"/>
            <w:tcMar>
              <w:right w:w="284" w:type="dxa"/>
            </w:tcMar>
          </w:tcPr>
          <w:p w14:paraId="708E0663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14:paraId="1397E573" w14:textId="77777777" w:rsidR="00CC1260" w:rsidRPr="009E3892" w:rsidRDefault="00CC1260" w:rsidP="00A06E0F">
            <w:pPr>
              <w:rPr>
                <w:rFonts w:ascii="Calibri" w:hAnsi="Calibri"/>
                <w:sz w:val="20"/>
              </w:rPr>
            </w:pPr>
            <w:r w:rsidRPr="006C33A7">
              <w:rPr>
                <w:rFonts w:ascii="Calibri" w:hAnsi="Calibri"/>
                <w:b/>
                <w:bCs/>
                <w:sz w:val="24"/>
                <w:szCs w:val="24"/>
              </w:rPr>
              <w:t>Marchew jadalna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86BB0"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0"/>
              </w:rPr>
              <w:t xml:space="preserve"> korzeń powinien być czysty, o zdrowej barwie czerwono-pomarańczowej, cały bez bocznych rozgałęzień, bez uszkodzeń mechanicznych minimalna średnica korzenia 2 cm</w:t>
            </w:r>
          </w:p>
        </w:tc>
        <w:tc>
          <w:tcPr>
            <w:tcW w:w="1560" w:type="dxa"/>
            <w:vAlign w:val="center"/>
          </w:tcPr>
          <w:p w14:paraId="454A2C64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21112-4</w:t>
            </w:r>
          </w:p>
        </w:tc>
        <w:tc>
          <w:tcPr>
            <w:tcW w:w="1275" w:type="dxa"/>
            <w:vAlign w:val="center"/>
          </w:tcPr>
          <w:p w14:paraId="4995DA56" w14:textId="77777777" w:rsidR="00CC1260" w:rsidRPr="00662A7B" w:rsidRDefault="00534507" w:rsidP="00A06E0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</w:t>
            </w:r>
            <w:r w:rsidR="00CC1260" w:rsidRPr="00662A7B">
              <w:rPr>
                <w:rFonts w:ascii="Calibri" w:hAnsi="Calibri"/>
                <w:sz w:val="24"/>
              </w:rPr>
              <w:t>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4E5DF33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1200</w:t>
            </w:r>
          </w:p>
        </w:tc>
      </w:tr>
      <w:tr w:rsidR="00CC1260" w:rsidRPr="00662A7B" w14:paraId="44191181" w14:textId="77777777" w:rsidTr="00A06E0F">
        <w:tc>
          <w:tcPr>
            <w:tcW w:w="637" w:type="dxa"/>
            <w:tcMar>
              <w:right w:w="284" w:type="dxa"/>
            </w:tcMar>
          </w:tcPr>
          <w:p w14:paraId="773B148A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14:paraId="308FE406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6C33A7">
              <w:rPr>
                <w:rFonts w:ascii="Calibri" w:hAnsi="Calibri"/>
                <w:b/>
                <w:bCs/>
                <w:sz w:val="24"/>
                <w:szCs w:val="24"/>
              </w:rPr>
              <w:t>Dynia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86BB0">
              <w:rPr>
                <w:rFonts w:ascii="Calibri" w:hAnsi="Calibri"/>
                <w:sz w:val="20"/>
              </w:rPr>
              <w:t>– z</w:t>
            </w:r>
            <w:r w:rsidRPr="00B506C0">
              <w:rPr>
                <w:rFonts w:ascii="Calibri" w:hAnsi="Calibri"/>
                <w:sz w:val="20"/>
              </w:rPr>
              <w:t>drowa, bez przebarwień, o skórze gładkiej i jędrnej</w:t>
            </w:r>
          </w:p>
        </w:tc>
        <w:tc>
          <w:tcPr>
            <w:tcW w:w="1560" w:type="dxa"/>
            <w:vAlign w:val="center"/>
          </w:tcPr>
          <w:p w14:paraId="1B2B979E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21400-0</w:t>
            </w:r>
          </w:p>
        </w:tc>
        <w:tc>
          <w:tcPr>
            <w:tcW w:w="1275" w:type="dxa"/>
            <w:vAlign w:val="center"/>
          </w:tcPr>
          <w:p w14:paraId="72644F47" w14:textId="77777777" w:rsidR="00CC1260" w:rsidRPr="00662A7B" w:rsidRDefault="00534507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</w:t>
            </w:r>
            <w:r w:rsidR="00CC1260">
              <w:rPr>
                <w:rFonts w:ascii="Calibri" w:hAnsi="Calibri"/>
                <w:sz w:val="24"/>
              </w:rPr>
              <w:t>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D42508E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CC1260" w:rsidRPr="00662A7B" w14:paraId="038AAA18" w14:textId="77777777" w:rsidTr="00A06E0F">
        <w:tc>
          <w:tcPr>
            <w:tcW w:w="637" w:type="dxa"/>
            <w:tcMar>
              <w:right w:w="284" w:type="dxa"/>
            </w:tcMar>
          </w:tcPr>
          <w:p w14:paraId="10C16B5E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14:paraId="67409F08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6C33A7">
              <w:rPr>
                <w:rFonts w:ascii="Calibri" w:hAnsi="Calibri"/>
                <w:b/>
                <w:bCs/>
                <w:sz w:val="24"/>
                <w:szCs w:val="24"/>
              </w:rPr>
              <w:t>Cukinia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sz w:val="20"/>
              </w:rPr>
              <w:t>nie powinna być zwiędła, bez uszkodzeń, bez nadgnić, wyrównana pod względem barwy kształtu i wielkości</w:t>
            </w:r>
          </w:p>
        </w:tc>
        <w:tc>
          <w:tcPr>
            <w:tcW w:w="1560" w:type="dxa"/>
            <w:vAlign w:val="center"/>
          </w:tcPr>
          <w:p w14:paraId="3521E45A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21250-3</w:t>
            </w:r>
          </w:p>
        </w:tc>
        <w:tc>
          <w:tcPr>
            <w:tcW w:w="1275" w:type="dxa"/>
            <w:vAlign w:val="center"/>
          </w:tcPr>
          <w:p w14:paraId="7042207E" w14:textId="77777777" w:rsidR="00CC1260" w:rsidRPr="00662A7B" w:rsidRDefault="00534507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</w:t>
            </w:r>
            <w:r w:rsidR="00CC1260">
              <w:rPr>
                <w:rFonts w:ascii="Calibri" w:hAnsi="Calibri"/>
                <w:sz w:val="24"/>
              </w:rPr>
              <w:t>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3E56CC6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</w:tr>
      <w:tr w:rsidR="00CC1260" w:rsidRPr="00662A7B" w14:paraId="7ED823E0" w14:textId="77777777" w:rsidTr="00A06E0F">
        <w:tc>
          <w:tcPr>
            <w:tcW w:w="637" w:type="dxa"/>
            <w:tcMar>
              <w:right w:w="284" w:type="dxa"/>
            </w:tcMar>
          </w:tcPr>
          <w:p w14:paraId="79AC1D1A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14:paraId="5AE56C19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Pietruszka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– korzeń powinien być czysty, zdrowy, bez bocznych rozgałęzień, bez uszkodzeń mechanicznych minimalna średnica korzenia 2 cm</w:t>
            </w:r>
          </w:p>
        </w:tc>
        <w:tc>
          <w:tcPr>
            <w:tcW w:w="1560" w:type="dxa"/>
            <w:vAlign w:val="center"/>
          </w:tcPr>
          <w:p w14:paraId="2E70EC73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21110-0</w:t>
            </w:r>
          </w:p>
        </w:tc>
        <w:tc>
          <w:tcPr>
            <w:tcW w:w="1275" w:type="dxa"/>
            <w:vAlign w:val="center"/>
          </w:tcPr>
          <w:p w14:paraId="3D2BCACC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40FD7D7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CC1260" w:rsidRPr="00662A7B" w14:paraId="3F00108F" w14:textId="77777777" w:rsidTr="00A06E0F">
        <w:tc>
          <w:tcPr>
            <w:tcW w:w="637" w:type="dxa"/>
            <w:tcMar>
              <w:right w:w="284" w:type="dxa"/>
            </w:tcMar>
          </w:tcPr>
          <w:p w14:paraId="44E5413C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14:paraId="2A047430" w14:textId="77777777" w:rsidR="00CC1260" w:rsidRPr="00B9585A" w:rsidRDefault="00CC1260" w:rsidP="00A06E0F">
            <w:pPr>
              <w:rPr>
                <w:rFonts w:ascii="Calibri" w:hAnsi="Calibri"/>
                <w:sz w:val="20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Pietruszka nać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86BB0">
              <w:rPr>
                <w:rFonts w:ascii="Calibri" w:hAnsi="Calibri"/>
                <w:sz w:val="20"/>
              </w:rPr>
              <w:t xml:space="preserve">– </w:t>
            </w:r>
            <w:r>
              <w:rPr>
                <w:rFonts w:ascii="Calibri" w:hAnsi="Calibri"/>
                <w:sz w:val="20"/>
              </w:rPr>
              <w:t>zielona, nie zwiędnięta, zdrowa, nie uszkodzona i czysta, w pęczku</w:t>
            </w:r>
          </w:p>
        </w:tc>
        <w:tc>
          <w:tcPr>
            <w:tcW w:w="1560" w:type="dxa"/>
            <w:vAlign w:val="center"/>
          </w:tcPr>
          <w:p w14:paraId="07EA23AB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21110-0</w:t>
            </w:r>
          </w:p>
        </w:tc>
        <w:tc>
          <w:tcPr>
            <w:tcW w:w="1275" w:type="dxa"/>
            <w:vAlign w:val="center"/>
          </w:tcPr>
          <w:p w14:paraId="3C66FC83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pęcz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5F1F991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</w:t>
            </w:r>
          </w:p>
        </w:tc>
      </w:tr>
      <w:tr w:rsidR="00CC1260" w:rsidRPr="00662A7B" w14:paraId="041D77D2" w14:textId="77777777" w:rsidTr="00A06E0F">
        <w:tc>
          <w:tcPr>
            <w:tcW w:w="637" w:type="dxa"/>
            <w:tcMar>
              <w:right w:w="284" w:type="dxa"/>
            </w:tcMar>
          </w:tcPr>
          <w:p w14:paraId="00881279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14:paraId="7F395B3C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Por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86BB0">
              <w:rPr>
                <w:rFonts w:ascii="Calibri" w:hAnsi="Calibri"/>
                <w:sz w:val="20"/>
              </w:rPr>
              <w:t>–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0"/>
              </w:rPr>
              <w:t>pierwszej jakości, cebula o średnicy nie mniejszej niż 2,5 cm, liście barwy zielonej, bez nagnić i zaparzeń</w:t>
            </w:r>
          </w:p>
        </w:tc>
        <w:tc>
          <w:tcPr>
            <w:tcW w:w="1560" w:type="dxa"/>
            <w:vAlign w:val="center"/>
          </w:tcPr>
          <w:p w14:paraId="566DFE3D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21110-0</w:t>
            </w:r>
          </w:p>
        </w:tc>
        <w:tc>
          <w:tcPr>
            <w:tcW w:w="1275" w:type="dxa"/>
            <w:vAlign w:val="center"/>
          </w:tcPr>
          <w:p w14:paraId="54BF4FB0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A60F17F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CC1260" w:rsidRPr="00662A7B" w14:paraId="1B9CE117" w14:textId="77777777" w:rsidTr="00A06E0F">
        <w:tc>
          <w:tcPr>
            <w:tcW w:w="637" w:type="dxa"/>
            <w:tcMar>
              <w:right w:w="284" w:type="dxa"/>
            </w:tcMar>
          </w:tcPr>
          <w:p w14:paraId="798A6F3A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14:paraId="4EDA1043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Seler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B9585A">
              <w:rPr>
                <w:rFonts w:ascii="Calibri" w:hAnsi="Calibri"/>
                <w:sz w:val="20"/>
              </w:rPr>
              <w:t>- korzeń czysty, zdrowy cały bez uszkodzeń</w:t>
            </w:r>
            <w:r>
              <w:rPr>
                <w:rFonts w:ascii="Calibri" w:hAnsi="Calibri"/>
                <w:sz w:val="20"/>
              </w:rPr>
              <w:t xml:space="preserve">, bez śladów gnicia </w:t>
            </w:r>
          </w:p>
        </w:tc>
        <w:tc>
          <w:tcPr>
            <w:tcW w:w="1560" w:type="dxa"/>
            <w:vAlign w:val="center"/>
          </w:tcPr>
          <w:p w14:paraId="1EAEAE7D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03221110-0</w:t>
            </w:r>
          </w:p>
        </w:tc>
        <w:tc>
          <w:tcPr>
            <w:tcW w:w="1275" w:type="dxa"/>
            <w:vAlign w:val="center"/>
          </w:tcPr>
          <w:p w14:paraId="2E68A437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F708B4C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CC1260" w:rsidRPr="00662A7B" w14:paraId="64398B7C" w14:textId="77777777" w:rsidTr="00A06E0F">
        <w:tc>
          <w:tcPr>
            <w:tcW w:w="637" w:type="dxa"/>
            <w:tcMar>
              <w:right w:w="284" w:type="dxa"/>
            </w:tcMar>
          </w:tcPr>
          <w:p w14:paraId="6C73FA35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14:paraId="3852AEB4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4606D1">
              <w:rPr>
                <w:rFonts w:ascii="Calibri" w:hAnsi="Calibri"/>
                <w:b/>
                <w:bCs/>
                <w:sz w:val="24"/>
                <w:szCs w:val="24"/>
              </w:rPr>
              <w:t>Seler nać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– </w:t>
            </w:r>
            <w:r>
              <w:rPr>
                <w:rFonts w:ascii="Calibri" w:hAnsi="Calibri"/>
                <w:sz w:val="20"/>
              </w:rPr>
              <w:t xml:space="preserve"> zielona, nie zwiędnięta, zdrowa, nie uszkodzona i czysta</w:t>
            </w:r>
          </w:p>
        </w:tc>
        <w:tc>
          <w:tcPr>
            <w:tcW w:w="1560" w:type="dxa"/>
            <w:vAlign w:val="center"/>
          </w:tcPr>
          <w:p w14:paraId="5704F526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21110-0</w:t>
            </w:r>
          </w:p>
        </w:tc>
        <w:tc>
          <w:tcPr>
            <w:tcW w:w="1275" w:type="dxa"/>
            <w:vAlign w:val="center"/>
          </w:tcPr>
          <w:p w14:paraId="743D90C3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8E7807F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CC1260" w:rsidRPr="00662A7B" w14:paraId="5738D222" w14:textId="77777777" w:rsidTr="00A06E0F">
        <w:tc>
          <w:tcPr>
            <w:tcW w:w="637" w:type="dxa"/>
            <w:tcMar>
              <w:right w:w="284" w:type="dxa"/>
            </w:tcMar>
          </w:tcPr>
          <w:p w14:paraId="0EA8FDED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14:paraId="04221377" w14:textId="77777777" w:rsidR="00CC1260" w:rsidRPr="009E3892" w:rsidRDefault="00CC1260" w:rsidP="00A06E0F">
            <w:pPr>
              <w:rPr>
                <w:rFonts w:ascii="Calibri" w:hAnsi="Calibri"/>
                <w:sz w:val="20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Sałata masłowa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88223F">
              <w:rPr>
                <w:rFonts w:ascii="Calibri" w:hAnsi="Calibri"/>
                <w:sz w:val="20"/>
              </w:rPr>
              <w:t>bez oznak zgnilizny, zaparzeń, bez przerośnięć i szkodników typu ślimaki</w:t>
            </w:r>
          </w:p>
        </w:tc>
        <w:tc>
          <w:tcPr>
            <w:tcW w:w="1560" w:type="dxa"/>
            <w:vAlign w:val="center"/>
          </w:tcPr>
          <w:p w14:paraId="2A516FB5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21310-2</w:t>
            </w:r>
          </w:p>
        </w:tc>
        <w:tc>
          <w:tcPr>
            <w:tcW w:w="1275" w:type="dxa"/>
            <w:vAlign w:val="center"/>
          </w:tcPr>
          <w:p w14:paraId="1137446E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048E2FE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600</w:t>
            </w:r>
          </w:p>
        </w:tc>
      </w:tr>
      <w:tr w:rsidR="00CC1260" w:rsidRPr="00662A7B" w14:paraId="13BC580F" w14:textId="77777777" w:rsidTr="00A06E0F">
        <w:tc>
          <w:tcPr>
            <w:tcW w:w="637" w:type="dxa"/>
            <w:tcMar>
              <w:right w:w="284" w:type="dxa"/>
            </w:tcMar>
          </w:tcPr>
          <w:p w14:paraId="39E25478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14:paraId="3ACF4B92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Sałata lodowa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88223F">
              <w:rPr>
                <w:rFonts w:ascii="Calibri" w:hAnsi="Calibri"/>
                <w:sz w:val="20"/>
              </w:rPr>
              <w:t>bez oznak zgnilizny, zaparzeń, bez przerośnięć i szkodników typu ślimaki</w:t>
            </w:r>
          </w:p>
        </w:tc>
        <w:tc>
          <w:tcPr>
            <w:tcW w:w="1560" w:type="dxa"/>
            <w:vAlign w:val="center"/>
          </w:tcPr>
          <w:p w14:paraId="3D9300EC" w14:textId="77777777" w:rsidR="00CC1260" w:rsidRPr="003E2F42" w:rsidRDefault="00CC1260" w:rsidP="00A06E0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E2F42">
              <w:rPr>
                <w:rFonts w:ascii="Calibri" w:hAnsi="Calibri" w:cs="Calibri"/>
                <w:sz w:val="24"/>
                <w:szCs w:val="24"/>
              </w:rPr>
              <w:t>032 21310-2</w:t>
            </w:r>
          </w:p>
        </w:tc>
        <w:tc>
          <w:tcPr>
            <w:tcW w:w="1275" w:type="dxa"/>
            <w:vAlign w:val="center"/>
          </w:tcPr>
          <w:p w14:paraId="4B973241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26FBD43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CC1260" w:rsidRPr="00662A7B" w14:paraId="5F452A61" w14:textId="77777777" w:rsidTr="00A06E0F">
        <w:tc>
          <w:tcPr>
            <w:tcW w:w="637" w:type="dxa"/>
            <w:tcMar>
              <w:right w:w="284" w:type="dxa"/>
            </w:tcMar>
          </w:tcPr>
          <w:p w14:paraId="3B8AEB14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14:paraId="5B692E83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Koper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>
              <w:rPr>
                <w:rFonts w:ascii="Calibri" w:hAnsi="Calibri"/>
                <w:sz w:val="20"/>
              </w:rPr>
              <w:t>zielony, nie zwiędnięty, zdrowy, nie uszkodzony i czysty, w pęczku</w:t>
            </w:r>
          </w:p>
        </w:tc>
        <w:tc>
          <w:tcPr>
            <w:tcW w:w="1560" w:type="dxa"/>
            <w:vAlign w:val="center"/>
          </w:tcPr>
          <w:p w14:paraId="6D2A4608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21300-9</w:t>
            </w:r>
          </w:p>
        </w:tc>
        <w:tc>
          <w:tcPr>
            <w:tcW w:w="1275" w:type="dxa"/>
            <w:vAlign w:val="center"/>
          </w:tcPr>
          <w:p w14:paraId="09CD9712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pęcz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F295240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CC1260" w:rsidRPr="00662A7B" w14:paraId="1010BB75" w14:textId="77777777" w:rsidTr="00A06E0F">
        <w:tc>
          <w:tcPr>
            <w:tcW w:w="637" w:type="dxa"/>
            <w:tcMar>
              <w:right w:w="284" w:type="dxa"/>
            </w:tcMar>
          </w:tcPr>
          <w:p w14:paraId="7B77AFDD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14:paraId="39A2AF51" w14:textId="77777777" w:rsidR="00CC1260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Brokuł świeży</w:t>
            </w:r>
            <w:r>
              <w:rPr>
                <w:rFonts w:ascii="Calibri" w:hAnsi="Calibri"/>
                <w:sz w:val="24"/>
                <w:szCs w:val="24"/>
              </w:rPr>
              <w:t xml:space="preserve"> -</w:t>
            </w:r>
            <w:r>
              <w:rPr>
                <w:rFonts w:ascii="Calibri" w:hAnsi="Calibri"/>
                <w:sz w:val="20"/>
              </w:rPr>
              <w:t xml:space="preserve"> główki średniej wielkości, pierwszej jakości, bez oznak gnicia, barwa charakterystyczna dla odmiany</w:t>
            </w:r>
          </w:p>
        </w:tc>
        <w:tc>
          <w:tcPr>
            <w:tcW w:w="1560" w:type="dxa"/>
            <w:vAlign w:val="center"/>
          </w:tcPr>
          <w:p w14:paraId="312C7DFC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21420-6</w:t>
            </w:r>
          </w:p>
        </w:tc>
        <w:tc>
          <w:tcPr>
            <w:tcW w:w="1275" w:type="dxa"/>
            <w:vAlign w:val="center"/>
          </w:tcPr>
          <w:p w14:paraId="12E9F1EF" w14:textId="77777777" w:rsidR="00CC1260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3F318F2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CC1260" w:rsidRPr="00662A7B" w14:paraId="77D5632D" w14:textId="77777777" w:rsidTr="00A06E0F">
        <w:tc>
          <w:tcPr>
            <w:tcW w:w="637" w:type="dxa"/>
            <w:tcMar>
              <w:right w:w="284" w:type="dxa"/>
            </w:tcMar>
          </w:tcPr>
          <w:p w14:paraId="6CF42C2D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24</w:t>
            </w:r>
          </w:p>
        </w:tc>
        <w:tc>
          <w:tcPr>
            <w:tcW w:w="3402" w:type="dxa"/>
            <w:vAlign w:val="center"/>
          </w:tcPr>
          <w:p w14:paraId="6E4FAEC9" w14:textId="77777777" w:rsidR="00CC1260" w:rsidRPr="009E3892" w:rsidRDefault="00CC1260" w:rsidP="00A06E0F">
            <w:pPr>
              <w:rPr>
                <w:rFonts w:ascii="Calibri" w:hAnsi="Calibri"/>
                <w:sz w:val="20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 xml:space="preserve">Kalafior </w:t>
            </w:r>
            <w:r w:rsidRPr="00A86BB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0"/>
              </w:rPr>
              <w:t>główki średniej wielkości, pierwszej jakości, bez oznak gnicia, barwa charakterystyczna dla odmiany</w:t>
            </w:r>
          </w:p>
        </w:tc>
        <w:tc>
          <w:tcPr>
            <w:tcW w:w="1560" w:type="dxa"/>
            <w:vAlign w:val="center"/>
          </w:tcPr>
          <w:p w14:paraId="01F1395A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21420-6</w:t>
            </w:r>
          </w:p>
        </w:tc>
        <w:tc>
          <w:tcPr>
            <w:tcW w:w="1275" w:type="dxa"/>
            <w:vAlign w:val="center"/>
          </w:tcPr>
          <w:p w14:paraId="1E31ED91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C738C2C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70</w:t>
            </w:r>
          </w:p>
        </w:tc>
      </w:tr>
      <w:tr w:rsidR="00CC1260" w:rsidRPr="00662A7B" w14:paraId="4E3CD53E" w14:textId="77777777" w:rsidTr="00A06E0F">
        <w:tc>
          <w:tcPr>
            <w:tcW w:w="637" w:type="dxa"/>
            <w:tcMar>
              <w:right w:w="284" w:type="dxa"/>
            </w:tcMar>
          </w:tcPr>
          <w:p w14:paraId="504AA477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 w14:paraId="5A945174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Szczypior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86BB0"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A3112">
              <w:rPr>
                <w:rFonts w:ascii="Calibri" w:hAnsi="Calibri"/>
                <w:sz w:val="20"/>
              </w:rPr>
              <w:t>natka szczypiorku powinna być zielona na całej długości, ułożona w pęczki i ucięta równo, bez pożółkłych listków, nie powinna być zwiędła, zaparzona, pakowa w pęczki</w:t>
            </w:r>
          </w:p>
        </w:tc>
        <w:tc>
          <w:tcPr>
            <w:tcW w:w="1560" w:type="dxa"/>
            <w:vAlign w:val="center"/>
          </w:tcPr>
          <w:p w14:paraId="0705C262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21300-9</w:t>
            </w:r>
          </w:p>
        </w:tc>
        <w:tc>
          <w:tcPr>
            <w:tcW w:w="1275" w:type="dxa"/>
            <w:vAlign w:val="center"/>
          </w:tcPr>
          <w:p w14:paraId="02FEEB05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pęcz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88AC1E3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CC1260" w:rsidRPr="00662A7B" w14:paraId="4BB2114F" w14:textId="77777777" w:rsidTr="00A06E0F">
        <w:tc>
          <w:tcPr>
            <w:tcW w:w="637" w:type="dxa"/>
            <w:tcMar>
              <w:right w:w="284" w:type="dxa"/>
            </w:tcMar>
          </w:tcPr>
          <w:p w14:paraId="0ECD89B4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 w14:paraId="7E286EF1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Rzodkiewka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A3112">
              <w:rPr>
                <w:rFonts w:ascii="Calibri" w:hAnsi="Calibri"/>
                <w:sz w:val="20"/>
              </w:rPr>
              <w:t>– pęczek bez oznak zgnilizny, zaparzeń, bez przerośnięć</w:t>
            </w:r>
          </w:p>
        </w:tc>
        <w:tc>
          <w:tcPr>
            <w:tcW w:w="1560" w:type="dxa"/>
            <w:vAlign w:val="center"/>
          </w:tcPr>
          <w:p w14:paraId="7035085D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21110-0</w:t>
            </w:r>
          </w:p>
        </w:tc>
        <w:tc>
          <w:tcPr>
            <w:tcW w:w="1275" w:type="dxa"/>
            <w:vAlign w:val="center"/>
          </w:tcPr>
          <w:p w14:paraId="3D8EB885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pęcz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7498CFA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CC1260" w:rsidRPr="00662A7B" w14:paraId="37B9BC73" w14:textId="77777777" w:rsidTr="00A06E0F">
        <w:tc>
          <w:tcPr>
            <w:tcW w:w="637" w:type="dxa"/>
            <w:tcMar>
              <w:right w:w="284" w:type="dxa"/>
            </w:tcMar>
          </w:tcPr>
          <w:p w14:paraId="094EF046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bookmarkStart w:id="3" w:name="_Hlk76455147"/>
            <w:bookmarkEnd w:id="2"/>
            <w:r>
              <w:rPr>
                <w:rFonts w:ascii="Calibri" w:hAnsi="Calibri"/>
                <w:sz w:val="24"/>
              </w:rPr>
              <w:t>27</w:t>
            </w:r>
          </w:p>
        </w:tc>
        <w:tc>
          <w:tcPr>
            <w:tcW w:w="3402" w:type="dxa"/>
            <w:vAlign w:val="center"/>
          </w:tcPr>
          <w:p w14:paraId="34646879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Pomidor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5C27B0">
              <w:rPr>
                <w:rFonts w:ascii="Calibri" w:hAnsi="Calibri"/>
                <w:sz w:val="20"/>
              </w:rPr>
              <w:t>jędrny, nie pomarszczony, gładki, o jednolitym czerwonym zabarwieniu właściwym dla danego gatunku, zdrowy, bez uszkodzeń i pęknięć</w:t>
            </w:r>
          </w:p>
        </w:tc>
        <w:tc>
          <w:tcPr>
            <w:tcW w:w="1560" w:type="dxa"/>
            <w:vAlign w:val="center"/>
          </w:tcPr>
          <w:p w14:paraId="0B08C8E5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21240-0</w:t>
            </w:r>
          </w:p>
        </w:tc>
        <w:tc>
          <w:tcPr>
            <w:tcW w:w="1275" w:type="dxa"/>
            <w:vAlign w:val="center"/>
          </w:tcPr>
          <w:p w14:paraId="6B0FB1FC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42C049C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600</w:t>
            </w:r>
          </w:p>
        </w:tc>
      </w:tr>
      <w:tr w:rsidR="00CC1260" w:rsidRPr="00662A7B" w14:paraId="792E700B" w14:textId="77777777" w:rsidTr="00A06E0F">
        <w:tc>
          <w:tcPr>
            <w:tcW w:w="637" w:type="dxa"/>
            <w:tcMar>
              <w:right w:w="284" w:type="dxa"/>
            </w:tcMar>
          </w:tcPr>
          <w:p w14:paraId="6B7F5134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28</w:t>
            </w:r>
          </w:p>
        </w:tc>
        <w:tc>
          <w:tcPr>
            <w:tcW w:w="3402" w:type="dxa"/>
            <w:vAlign w:val="center"/>
          </w:tcPr>
          <w:p w14:paraId="0E5B3865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Ogórek sałatkowy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C27B0">
              <w:rPr>
                <w:rFonts w:ascii="Calibri" w:hAnsi="Calibri"/>
                <w:sz w:val="20"/>
              </w:rPr>
              <w:t>– nie powinien być zwiędły, bez uszkodzeń, plam chorobowych, wyrównany pod względem barwy, kształtu i wielkości, bez nadgnić</w:t>
            </w:r>
          </w:p>
        </w:tc>
        <w:tc>
          <w:tcPr>
            <w:tcW w:w="1560" w:type="dxa"/>
            <w:vAlign w:val="center"/>
          </w:tcPr>
          <w:p w14:paraId="5C8F41F2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21270-9</w:t>
            </w:r>
          </w:p>
        </w:tc>
        <w:tc>
          <w:tcPr>
            <w:tcW w:w="1275" w:type="dxa"/>
            <w:vAlign w:val="center"/>
          </w:tcPr>
          <w:p w14:paraId="7EE1D726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907BEC5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CC1260" w:rsidRPr="00662A7B" w14:paraId="084A0557" w14:textId="77777777" w:rsidTr="00A06E0F">
        <w:tc>
          <w:tcPr>
            <w:tcW w:w="637" w:type="dxa"/>
            <w:tcMar>
              <w:right w:w="284" w:type="dxa"/>
            </w:tcMar>
          </w:tcPr>
          <w:p w14:paraId="058D4618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29</w:t>
            </w:r>
          </w:p>
        </w:tc>
        <w:tc>
          <w:tcPr>
            <w:tcW w:w="3402" w:type="dxa"/>
            <w:vAlign w:val="center"/>
          </w:tcPr>
          <w:p w14:paraId="17C6B002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Papryka świeża czerwona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5C27B0">
              <w:rPr>
                <w:rFonts w:ascii="Calibri" w:hAnsi="Calibri"/>
                <w:sz w:val="20"/>
              </w:rPr>
              <w:t>owoc powinien być dojrzały, o odpowiedniej barwie i zbliżonej wielkości i kształcie, bez nadgnić, uszkodzeń, pęknięć,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5C27B0">
              <w:rPr>
                <w:rFonts w:ascii="Calibri" w:hAnsi="Calibri"/>
                <w:sz w:val="20"/>
              </w:rPr>
              <w:t>pleśni</w:t>
            </w:r>
          </w:p>
        </w:tc>
        <w:tc>
          <w:tcPr>
            <w:tcW w:w="1560" w:type="dxa"/>
            <w:vAlign w:val="center"/>
          </w:tcPr>
          <w:p w14:paraId="3C5AF36D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21230-7</w:t>
            </w:r>
          </w:p>
        </w:tc>
        <w:tc>
          <w:tcPr>
            <w:tcW w:w="1275" w:type="dxa"/>
            <w:vAlign w:val="center"/>
          </w:tcPr>
          <w:p w14:paraId="08396701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D315301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400</w:t>
            </w:r>
          </w:p>
        </w:tc>
      </w:tr>
      <w:tr w:rsidR="00CC1260" w:rsidRPr="00662A7B" w14:paraId="384BD683" w14:textId="77777777" w:rsidTr="00A06E0F">
        <w:tc>
          <w:tcPr>
            <w:tcW w:w="637" w:type="dxa"/>
            <w:tcMar>
              <w:right w:w="284" w:type="dxa"/>
            </w:tcMar>
          </w:tcPr>
          <w:p w14:paraId="1ABB8205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30</w:t>
            </w:r>
          </w:p>
        </w:tc>
        <w:tc>
          <w:tcPr>
            <w:tcW w:w="3402" w:type="dxa"/>
            <w:vAlign w:val="center"/>
          </w:tcPr>
          <w:p w14:paraId="2677C220" w14:textId="77777777" w:rsidR="00CC1260" w:rsidRPr="0045033C" w:rsidRDefault="00CC1260" w:rsidP="00A06E0F">
            <w:pPr>
              <w:rPr>
                <w:rFonts w:ascii="Calibri" w:hAnsi="Calibri" w:cs="Arial"/>
                <w:sz w:val="20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Ziemniak jadalny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Calibri" w:hAnsi="Calibri" w:cs="Arial"/>
                <w:sz w:val="20"/>
              </w:rPr>
              <w:t>dojrzałe, kształtne, suche, nie uszkodzone, nie nadmarznięte, jednolite odmianowo bez pustych miejsc wewnątrz, nie pognite, pakowane w standardowe worki</w:t>
            </w:r>
          </w:p>
        </w:tc>
        <w:tc>
          <w:tcPr>
            <w:tcW w:w="1560" w:type="dxa"/>
            <w:vAlign w:val="center"/>
          </w:tcPr>
          <w:p w14:paraId="5B5F03F7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12100-1</w:t>
            </w:r>
          </w:p>
        </w:tc>
        <w:tc>
          <w:tcPr>
            <w:tcW w:w="1275" w:type="dxa"/>
            <w:vAlign w:val="center"/>
          </w:tcPr>
          <w:p w14:paraId="6727F95D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3964E70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14000</w:t>
            </w:r>
          </w:p>
        </w:tc>
      </w:tr>
      <w:tr w:rsidR="00CC1260" w:rsidRPr="00662A7B" w14:paraId="5082374E" w14:textId="77777777" w:rsidTr="00A06E0F">
        <w:tc>
          <w:tcPr>
            <w:tcW w:w="637" w:type="dxa"/>
            <w:tcMar>
              <w:right w:w="284" w:type="dxa"/>
            </w:tcMar>
          </w:tcPr>
          <w:p w14:paraId="50711F6E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31</w:t>
            </w:r>
          </w:p>
        </w:tc>
        <w:tc>
          <w:tcPr>
            <w:tcW w:w="3402" w:type="dxa"/>
            <w:vAlign w:val="center"/>
          </w:tcPr>
          <w:p w14:paraId="1ECF8F83" w14:textId="77777777" w:rsidR="00CC1260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Ziemniak młody</w:t>
            </w:r>
            <w:r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45033C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 dojrzałe, kształtne, suche, nie uszkodzone, nie nadmarznięte, jednolite odmianowo bez pustych miejsc wewnątrz, nie pognite, pakowane w standardowe worki</w:t>
            </w:r>
          </w:p>
        </w:tc>
        <w:tc>
          <w:tcPr>
            <w:tcW w:w="1560" w:type="dxa"/>
            <w:vAlign w:val="center"/>
          </w:tcPr>
          <w:p w14:paraId="1BC1522F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12100-1</w:t>
            </w:r>
          </w:p>
        </w:tc>
        <w:tc>
          <w:tcPr>
            <w:tcW w:w="1275" w:type="dxa"/>
            <w:vAlign w:val="center"/>
          </w:tcPr>
          <w:p w14:paraId="627A9463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39B8677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800</w:t>
            </w:r>
          </w:p>
        </w:tc>
      </w:tr>
      <w:tr w:rsidR="00CC1260" w:rsidRPr="00662A7B" w14:paraId="55AC7128" w14:textId="77777777" w:rsidTr="00A06E0F">
        <w:tc>
          <w:tcPr>
            <w:tcW w:w="637" w:type="dxa"/>
            <w:tcMar>
              <w:right w:w="284" w:type="dxa"/>
            </w:tcMar>
          </w:tcPr>
          <w:p w14:paraId="2E908E64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32</w:t>
            </w:r>
          </w:p>
        </w:tc>
        <w:tc>
          <w:tcPr>
            <w:tcW w:w="3402" w:type="dxa"/>
            <w:vAlign w:val="center"/>
          </w:tcPr>
          <w:p w14:paraId="7AB3711C" w14:textId="77777777" w:rsidR="00CC1260" w:rsidRPr="00D32961" w:rsidRDefault="00CC1260" w:rsidP="00A06E0F">
            <w:pPr>
              <w:rPr>
                <w:rFonts w:ascii="Calibri" w:hAnsi="Calibri"/>
                <w:sz w:val="20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Pieczarka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hAnsi="Calibri"/>
                <w:sz w:val="20"/>
              </w:rPr>
              <w:t>pierwszej klasy</w:t>
            </w:r>
            <w:r w:rsidRPr="005C27B0">
              <w:rPr>
                <w:rFonts w:ascii="Calibri" w:hAnsi="Calibri"/>
                <w:sz w:val="20"/>
              </w:rPr>
              <w:t xml:space="preserve">, powinna być zdrowa, twarda, średniej wielkości o białym zabarwieniu </w:t>
            </w:r>
          </w:p>
        </w:tc>
        <w:tc>
          <w:tcPr>
            <w:tcW w:w="1560" w:type="dxa"/>
            <w:vAlign w:val="center"/>
          </w:tcPr>
          <w:p w14:paraId="510736C2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21260-6</w:t>
            </w:r>
          </w:p>
        </w:tc>
        <w:tc>
          <w:tcPr>
            <w:tcW w:w="1275" w:type="dxa"/>
            <w:vAlign w:val="center"/>
          </w:tcPr>
          <w:p w14:paraId="1CCC866C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D4D9DD2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400</w:t>
            </w:r>
          </w:p>
        </w:tc>
      </w:tr>
      <w:tr w:rsidR="00CC1260" w:rsidRPr="00662A7B" w14:paraId="5A12AEC9" w14:textId="77777777" w:rsidTr="00A06E0F">
        <w:tc>
          <w:tcPr>
            <w:tcW w:w="637" w:type="dxa"/>
            <w:tcMar>
              <w:right w:w="284" w:type="dxa"/>
            </w:tcMar>
          </w:tcPr>
          <w:p w14:paraId="537DECB6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33</w:t>
            </w:r>
          </w:p>
        </w:tc>
        <w:tc>
          <w:tcPr>
            <w:tcW w:w="3402" w:type="dxa"/>
            <w:vAlign w:val="center"/>
          </w:tcPr>
          <w:p w14:paraId="20EEF283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Ogórek kiszony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B76BD2">
              <w:rPr>
                <w:rFonts w:ascii="Calibri" w:hAnsi="Calibri"/>
                <w:sz w:val="20"/>
              </w:rPr>
              <w:t>zdrowy, jędrny bez uszkodzeń</w:t>
            </w:r>
            <w:r>
              <w:rPr>
                <w:rFonts w:ascii="Calibri" w:hAnsi="Calibri"/>
                <w:sz w:val="20"/>
              </w:rPr>
              <w:t>,</w:t>
            </w:r>
            <w:r w:rsidRPr="00B76BD2">
              <w:rPr>
                <w:rFonts w:ascii="Calibri" w:hAnsi="Calibri"/>
                <w:sz w:val="20"/>
              </w:rPr>
              <w:t xml:space="preserve"> wytwarzan</w:t>
            </w:r>
            <w:r>
              <w:rPr>
                <w:rFonts w:ascii="Calibri" w:hAnsi="Calibri"/>
                <w:sz w:val="20"/>
              </w:rPr>
              <w:t>y</w:t>
            </w:r>
            <w:r w:rsidRPr="00B76BD2">
              <w:rPr>
                <w:rFonts w:ascii="Calibri" w:hAnsi="Calibri"/>
                <w:sz w:val="20"/>
              </w:rPr>
              <w:t xml:space="preserve"> ze świeżych warzyw, bez konserwantów pakowany w wiadra po 5</w:t>
            </w:r>
            <w:r>
              <w:rPr>
                <w:rFonts w:ascii="Calibri" w:hAnsi="Calibri"/>
                <w:sz w:val="20"/>
              </w:rPr>
              <w:t xml:space="preserve"> kg.</w:t>
            </w:r>
          </w:p>
        </w:tc>
        <w:tc>
          <w:tcPr>
            <w:tcW w:w="1560" w:type="dxa"/>
            <w:vAlign w:val="center"/>
          </w:tcPr>
          <w:p w14:paraId="09DA50C1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153 31461-6</w:t>
            </w:r>
          </w:p>
        </w:tc>
        <w:tc>
          <w:tcPr>
            <w:tcW w:w="1275" w:type="dxa"/>
            <w:vAlign w:val="center"/>
          </w:tcPr>
          <w:p w14:paraId="1758A254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E583C6B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300</w:t>
            </w:r>
          </w:p>
        </w:tc>
      </w:tr>
      <w:tr w:rsidR="00CC1260" w:rsidRPr="00662A7B" w14:paraId="6D3CB83F" w14:textId="77777777" w:rsidTr="00A06E0F">
        <w:tc>
          <w:tcPr>
            <w:tcW w:w="637" w:type="dxa"/>
            <w:tcMar>
              <w:right w:w="284" w:type="dxa"/>
            </w:tcMar>
          </w:tcPr>
          <w:p w14:paraId="19C82DAA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34</w:t>
            </w:r>
          </w:p>
        </w:tc>
        <w:tc>
          <w:tcPr>
            <w:tcW w:w="3402" w:type="dxa"/>
            <w:vAlign w:val="center"/>
          </w:tcPr>
          <w:p w14:paraId="2F8C81AA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Kapusta kiszona</w:t>
            </w:r>
            <w:r>
              <w:rPr>
                <w:rFonts w:ascii="Calibri" w:hAnsi="Calibri"/>
                <w:sz w:val="24"/>
                <w:szCs w:val="24"/>
              </w:rPr>
              <w:t xml:space="preserve"> –</w:t>
            </w:r>
            <w:r>
              <w:rPr>
                <w:rFonts w:ascii="Calibri" w:hAnsi="Calibri"/>
                <w:sz w:val="20"/>
              </w:rPr>
              <w:t xml:space="preserve"> powinna mieć barwę białą lub jasnokremową z odcieniem  żółtawym, smak słono-kwaśny, bez obcych zapachów, skrawki kapusty powinny być jędrne i chrupkie, może zawierać dodatek marchwi</w:t>
            </w:r>
          </w:p>
        </w:tc>
        <w:tc>
          <w:tcPr>
            <w:tcW w:w="1560" w:type="dxa"/>
            <w:vAlign w:val="center"/>
          </w:tcPr>
          <w:p w14:paraId="3C57255C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153 31142-4</w:t>
            </w:r>
          </w:p>
        </w:tc>
        <w:tc>
          <w:tcPr>
            <w:tcW w:w="1275" w:type="dxa"/>
            <w:vAlign w:val="center"/>
          </w:tcPr>
          <w:p w14:paraId="764102A6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70F9E67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650</w:t>
            </w:r>
          </w:p>
        </w:tc>
      </w:tr>
      <w:tr w:rsidR="00CC1260" w:rsidRPr="00662A7B" w14:paraId="096E66D7" w14:textId="77777777" w:rsidTr="00A06E0F">
        <w:tc>
          <w:tcPr>
            <w:tcW w:w="637" w:type="dxa"/>
            <w:tcMar>
              <w:right w:w="284" w:type="dxa"/>
            </w:tcMar>
          </w:tcPr>
          <w:p w14:paraId="4D753921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35</w:t>
            </w:r>
          </w:p>
        </w:tc>
        <w:tc>
          <w:tcPr>
            <w:tcW w:w="3402" w:type="dxa"/>
            <w:vAlign w:val="center"/>
          </w:tcPr>
          <w:p w14:paraId="251D84BA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Banan</w:t>
            </w:r>
            <w:r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224DF0">
              <w:rPr>
                <w:rFonts w:ascii="Calibri" w:hAnsi="Calibri"/>
                <w:sz w:val="20"/>
              </w:rPr>
              <w:t>owoc barwy</w:t>
            </w:r>
            <w:r>
              <w:rPr>
                <w:rFonts w:ascii="Calibri" w:hAnsi="Calibri"/>
                <w:sz w:val="20"/>
              </w:rPr>
              <w:t xml:space="preserve"> żółto-zielonej, </w:t>
            </w:r>
            <w:r w:rsidRPr="00224DF0">
              <w:rPr>
                <w:rFonts w:ascii="Calibri" w:hAnsi="Calibri"/>
                <w:sz w:val="20"/>
              </w:rPr>
              <w:t xml:space="preserve">  bez oznak psucia</w:t>
            </w:r>
            <w:r>
              <w:rPr>
                <w:rFonts w:ascii="Calibri" w:hAnsi="Calibri"/>
                <w:sz w:val="20"/>
              </w:rPr>
              <w:t xml:space="preserve"> i plam,</w:t>
            </w:r>
            <w:r w:rsidRPr="00224DF0">
              <w:rPr>
                <w:rFonts w:ascii="Calibri" w:hAnsi="Calibri"/>
                <w:sz w:val="20"/>
              </w:rPr>
              <w:t xml:space="preserve"> niedopuszczalny zapach ob</w:t>
            </w:r>
            <w:r w:rsidR="00BB71A5">
              <w:rPr>
                <w:rFonts w:ascii="Calibri" w:hAnsi="Calibri"/>
                <w:sz w:val="20"/>
              </w:rPr>
              <w:t>c</w:t>
            </w:r>
            <w:r w:rsidRPr="00224DF0">
              <w:rPr>
                <w:rFonts w:ascii="Calibri" w:hAnsi="Calibri"/>
                <w:sz w:val="20"/>
              </w:rPr>
              <w:t>y przydatność do spożycia nie</w:t>
            </w:r>
            <w:r w:rsidRPr="00D118DF">
              <w:rPr>
                <w:rFonts w:ascii="Calibri" w:hAnsi="Calibri"/>
                <w:sz w:val="20"/>
              </w:rPr>
              <w:t xml:space="preserve"> mniej niż 7</w:t>
            </w:r>
            <w:r w:rsidR="00BB71A5">
              <w:rPr>
                <w:rFonts w:ascii="Calibri" w:hAnsi="Calibri"/>
                <w:sz w:val="20"/>
              </w:rPr>
              <w:t xml:space="preserve"> dni</w:t>
            </w:r>
            <w:r w:rsidRPr="00D118DF">
              <w:rPr>
                <w:rFonts w:ascii="Calibri" w:hAnsi="Calibri"/>
                <w:sz w:val="20"/>
              </w:rPr>
              <w:t xml:space="preserve"> od daty dostawy</w:t>
            </w:r>
          </w:p>
        </w:tc>
        <w:tc>
          <w:tcPr>
            <w:tcW w:w="1560" w:type="dxa"/>
            <w:vAlign w:val="center"/>
          </w:tcPr>
          <w:p w14:paraId="78798FF6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22111-4</w:t>
            </w:r>
          </w:p>
        </w:tc>
        <w:tc>
          <w:tcPr>
            <w:tcW w:w="1275" w:type="dxa"/>
            <w:vAlign w:val="center"/>
          </w:tcPr>
          <w:p w14:paraId="6A94B9A4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6A2AA5C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2400</w:t>
            </w:r>
          </w:p>
        </w:tc>
      </w:tr>
      <w:tr w:rsidR="00CC1260" w:rsidRPr="00662A7B" w14:paraId="68FCBF6F" w14:textId="77777777" w:rsidTr="00A06E0F">
        <w:tc>
          <w:tcPr>
            <w:tcW w:w="637" w:type="dxa"/>
            <w:tcMar>
              <w:right w:w="284" w:type="dxa"/>
            </w:tcMar>
          </w:tcPr>
          <w:p w14:paraId="6B6BEA4B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36</w:t>
            </w:r>
          </w:p>
        </w:tc>
        <w:tc>
          <w:tcPr>
            <w:tcW w:w="3402" w:type="dxa"/>
            <w:vAlign w:val="center"/>
          </w:tcPr>
          <w:p w14:paraId="2608352F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Mandarynka</w:t>
            </w:r>
            <w:r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118DF">
              <w:rPr>
                <w:rFonts w:ascii="Calibri" w:hAnsi="Calibri"/>
                <w:sz w:val="20"/>
              </w:rPr>
              <w:t>całe,</w:t>
            </w:r>
            <w:r>
              <w:rPr>
                <w:rFonts w:ascii="Calibri" w:hAnsi="Calibri"/>
                <w:sz w:val="20"/>
              </w:rPr>
              <w:t xml:space="preserve"> jędrne, nie uszkodzone, wolne od owadów, soczyste, o właściwej barwie skórki, </w:t>
            </w:r>
            <w:r w:rsidRPr="00D118DF">
              <w:rPr>
                <w:rFonts w:ascii="Calibri" w:hAnsi="Calibri"/>
                <w:sz w:val="20"/>
              </w:rPr>
              <w:t xml:space="preserve"> bez oznak psucia,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D118DF">
              <w:rPr>
                <w:rFonts w:ascii="Calibri" w:hAnsi="Calibri"/>
                <w:sz w:val="20"/>
              </w:rPr>
              <w:t xml:space="preserve"> przydatność do spożycia nie mniej niż 7 </w:t>
            </w:r>
            <w:r w:rsidR="00BB71A5">
              <w:rPr>
                <w:rFonts w:ascii="Calibri" w:hAnsi="Calibri"/>
                <w:sz w:val="20"/>
              </w:rPr>
              <w:t xml:space="preserve">dni </w:t>
            </w:r>
            <w:r w:rsidRPr="00D118DF">
              <w:rPr>
                <w:rFonts w:ascii="Calibri" w:hAnsi="Calibri"/>
                <w:sz w:val="20"/>
              </w:rPr>
              <w:t>od daty dostawy</w:t>
            </w:r>
          </w:p>
        </w:tc>
        <w:tc>
          <w:tcPr>
            <w:tcW w:w="1560" w:type="dxa"/>
            <w:vAlign w:val="center"/>
          </w:tcPr>
          <w:p w14:paraId="23ED2252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22240-7</w:t>
            </w:r>
          </w:p>
        </w:tc>
        <w:tc>
          <w:tcPr>
            <w:tcW w:w="1275" w:type="dxa"/>
            <w:vAlign w:val="center"/>
          </w:tcPr>
          <w:p w14:paraId="5B4A59E3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E6738D9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CC1260" w:rsidRPr="00662A7B" w14:paraId="78C4711C" w14:textId="77777777" w:rsidTr="00A06E0F">
        <w:tc>
          <w:tcPr>
            <w:tcW w:w="637" w:type="dxa"/>
            <w:tcMar>
              <w:right w:w="284" w:type="dxa"/>
            </w:tcMar>
          </w:tcPr>
          <w:p w14:paraId="43490706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37</w:t>
            </w:r>
          </w:p>
        </w:tc>
        <w:tc>
          <w:tcPr>
            <w:tcW w:w="3402" w:type="dxa"/>
            <w:vAlign w:val="center"/>
          </w:tcPr>
          <w:p w14:paraId="639F5B20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F231AA">
              <w:rPr>
                <w:rFonts w:ascii="Calibri" w:hAnsi="Calibri"/>
                <w:b/>
                <w:bCs/>
                <w:sz w:val="24"/>
                <w:szCs w:val="24"/>
              </w:rPr>
              <w:t>Pomarańcz</w:t>
            </w:r>
            <w:r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118DF">
              <w:rPr>
                <w:rFonts w:ascii="Calibri" w:hAnsi="Calibri"/>
                <w:sz w:val="20"/>
              </w:rPr>
              <w:t xml:space="preserve"> cał</w:t>
            </w:r>
            <w:r>
              <w:rPr>
                <w:rFonts w:ascii="Calibri" w:hAnsi="Calibri"/>
                <w:sz w:val="20"/>
              </w:rPr>
              <w:t>y</w:t>
            </w:r>
            <w:r w:rsidRPr="00D118DF"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jędrny, nie uszkodzony, wolne od owadów, soczyste, o właściwej barwie skórki, </w:t>
            </w:r>
            <w:r w:rsidRPr="00D118DF">
              <w:rPr>
                <w:rFonts w:ascii="Calibri" w:hAnsi="Calibri"/>
                <w:sz w:val="20"/>
              </w:rPr>
              <w:t xml:space="preserve"> bez oznak psucia,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D118DF">
              <w:rPr>
                <w:rFonts w:ascii="Calibri" w:hAnsi="Calibri"/>
                <w:sz w:val="20"/>
              </w:rPr>
              <w:t xml:space="preserve"> przydatność do spożycia nie mniej niż 7</w:t>
            </w:r>
            <w:r w:rsidR="00BB71A5">
              <w:rPr>
                <w:rFonts w:ascii="Calibri" w:hAnsi="Calibri"/>
                <w:sz w:val="20"/>
              </w:rPr>
              <w:t xml:space="preserve"> dni</w:t>
            </w:r>
            <w:r w:rsidRPr="00D118DF">
              <w:rPr>
                <w:rFonts w:ascii="Calibri" w:hAnsi="Calibri"/>
                <w:sz w:val="20"/>
              </w:rPr>
              <w:t xml:space="preserve"> od daty dostawy </w:t>
            </w:r>
          </w:p>
        </w:tc>
        <w:tc>
          <w:tcPr>
            <w:tcW w:w="1560" w:type="dxa"/>
            <w:vAlign w:val="center"/>
          </w:tcPr>
          <w:p w14:paraId="7377D4AE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22220-1</w:t>
            </w:r>
          </w:p>
        </w:tc>
        <w:tc>
          <w:tcPr>
            <w:tcW w:w="1275" w:type="dxa"/>
            <w:vAlign w:val="center"/>
          </w:tcPr>
          <w:p w14:paraId="5727134B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11BF64C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CC1260" w:rsidRPr="00662A7B" w14:paraId="7DE76693" w14:textId="77777777" w:rsidTr="00A06E0F">
        <w:tc>
          <w:tcPr>
            <w:tcW w:w="637" w:type="dxa"/>
            <w:tcMar>
              <w:right w:w="284" w:type="dxa"/>
            </w:tcMar>
          </w:tcPr>
          <w:p w14:paraId="23344585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bookmarkStart w:id="4" w:name="_Hlk76455181"/>
            <w:r>
              <w:rPr>
                <w:rFonts w:ascii="Calibri" w:hAnsi="Calibri"/>
                <w:sz w:val="24"/>
              </w:rPr>
              <w:t>38</w:t>
            </w:r>
          </w:p>
        </w:tc>
        <w:tc>
          <w:tcPr>
            <w:tcW w:w="3402" w:type="dxa"/>
            <w:vAlign w:val="center"/>
          </w:tcPr>
          <w:p w14:paraId="275BCD05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Kiwi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86BB0"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0"/>
              </w:rPr>
              <w:t xml:space="preserve"> owoc bez uszkodzeń mechanicznych, nie zmarznięte, nie zwiędłe,</w:t>
            </w:r>
            <w:r w:rsidRPr="00D118DF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zdrowy, pakowany w standardowych skrzynkach, owoc nie mniejszy niż 80 g – 1 sztuka </w:t>
            </w:r>
          </w:p>
        </w:tc>
        <w:tc>
          <w:tcPr>
            <w:tcW w:w="1560" w:type="dxa"/>
            <w:vAlign w:val="center"/>
          </w:tcPr>
          <w:p w14:paraId="07D4FA28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22118-3</w:t>
            </w:r>
          </w:p>
        </w:tc>
        <w:tc>
          <w:tcPr>
            <w:tcW w:w="1275" w:type="dxa"/>
            <w:vAlign w:val="center"/>
          </w:tcPr>
          <w:p w14:paraId="108D92FF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24CF889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bookmarkEnd w:id="3"/>
      <w:tr w:rsidR="00CC1260" w:rsidRPr="00662A7B" w14:paraId="463ED507" w14:textId="77777777" w:rsidTr="00A06E0F">
        <w:tc>
          <w:tcPr>
            <w:tcW w:w="637" w:type="dxa"/>
            <w:tcMar>
              <w:right w:w="284" w:type="dxa"/>
            </w:tcMar>
          </w:tcPr>
          <w:p w14:paraId="31570832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39</w:t>
            </w:r>
          </w:p>
        </w:tc>
        <w:tc>
          <w:tcPr>
            <w:tcW w:w="3402" w:type="dxa"/>
            <w:vAlign w:val="center"/>
          </w:tcPr>
          <w:p w14:paraId="72E22421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Jabłko I gatunek</w:t>
            </w:r>
            <w:r>
              <w:t xml:space="preserve"> </w:t>
            </w:r>
            <w:r w:rsidRPr="00184A6C">
              <w:rPr>
                <w:sz w:val="20"/>
              </w:rPr>
              <w:t>-</w:t>
            </w:r>
            <w:r>
              <w:t xml:space="preserve"> </w:t>
            </w:r>
            <w:r>
              <w:rPr>
                <w:rFonts w:ascii="Calibri" w:hAnsi="Calibri"/>
                <w:sz w:val="20"/>
              </w:rPr>
              <w:t xml:space="preserve">nie uszkodzone mechanicznie, bez objawów chorób, zgnilizny i pleśni, </w:t>
            </w:r>
            <w:r w:rsidRPr="0045033C">
              <w:rPr>
                <w:rFonts w:ascii="Calibri" w:hAnsi="Calibri"/>
                <w:sz w:val="20"/>
              </w:rPr>
              <w:t>jędrne, świeże i czyste</w:t>
            </w:r>
          </w:p>
        </w:tc>
        <w:tc>
          <w:tcPr>
            <w:tcW w:w="1560" w:type="dxa"/>
            <w:vAlign w:val="center"/>
          </w:tcPr>
          <w:p w14:paraId="6890E824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22321-9</w:t>
            </w:r>
          </w:p>
        </w:tc>
        <w:tc>
          <w:tcPr>
            <w:tcW w:w="1275" w:type="dxa"/>
            <w:vAlign w:val="center"/>
          </w:tcPr>
          <w:p w14:paraId="1A26AB7C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88D77EE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1500</w:t>
            </w:r>
          </w:p>
        </w:tc>
      </w:tr>
      <w:tr w:rsidR="00CC1260" w:rsidRPr="00662A7B" w14:paraId="2177ADA8" w14:textId="77777777" w:rsidTr="00A06E0F">
        <w:tc>
          <w:tcPr>
            <w:tcW w:w="637" w:type="dxa"/>
            <w:tcMar>
              <w:right w:w="284" w:type="dxa"/>
            </w:tcMar>
          </w:tcPr>
          <w:p w14:paraId="737F5923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40</w:t>
            </w:r>
          </w:p>
        </w:tc>
        <w:tc>
          <w:tcPr>
            <w:tcW w:w="3402" w:type="dxa"/>
            <w:vAlign w:val="center"/>
          </w:tcPr>
          <w:p w14:paraId="778B8D9F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Jabłko II gatunek</w:t>
            </w:r>
            <w:r w:rsidRPr="0045033C">
              <w:rPr>
                <w:rFonts w:ascii="Calibri" w:hAnsi="Calibri"/>
                <w:sz w:val="20"/>
              </w:rPr>
              <w:t xml:space="preserve"> </w:t>
            </w:r>
            <w:r w:rsidRPr="00184A6C">
              <w:rPr>
                <w:sz w:val="20"/>
              </w:rPr>
              <w:t>-</w:t>
            </w:r>
            <w:r>
              <w:t xml:space="preserve"> </w:t>
            </w:r>
            <w:r>
              <w:rPr>
                <w:rFonts w:ascii="Calibri" w:hAnsi="Calibri"/>
                <w:sz w:val="20"/>
              </w:rPr>
              <w:t xml:space="preserve">nie uszkodzone mechanicznie, bez objawów chorób, zgnilizny i pleśni, </w:t>
            </w:r>
            <w:r w:rsidRPr="0045033C">
              <w:rPr>
                <w:rFonts w:ascii="Calibri" w:hAnsi="Calibri"/>
                <w:sz w:val="20"/>
              </w:rPr>
              <w:t>jędrne, świeże i czyste</w:t>
            </w:r>
          </w:p>
        </w:tc>
        <w:tc>
          <w:tcPr>
            <w:tcW w:w="1560" w:type="dxa"/>
            <w:vAlign w:val="center"/>
          </w:tcPr>
          <w:p w14:paraId="3FC4FAFB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22321-9</w:t>
            </w:r>
          </w:p>
        </w:tc>
        <w:tc>
          <w:tcPr>
            <w:tcW w:w="1275" w:type="dxa"/>
            <w:vAlign w:val="center"/>
          </w:tcPr>
          <w:p w14:paraId="02DD5085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F66AFEA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CC1260" w:rsidRPr="00662A7B" w14:paraId="64D4C155" w14:textId="77777777" w:rsidTr="00A06E0F">
        <w:tc>
          <w:tcPr>
            <w:tcW w:w="637" w:type="dxa"/>
            <w:tcMar>
              <w:right w:w="284" w:type="dxa"/>
            </w:tcMar>
          </w:tcPr>
          <w:p w14:paraId="074DC400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41</w:t>
            </w:r>
          </w:p>
        </w:tc>
        <w:tc>
          <w:tcPr>
            <w:tcW w:w="3402" w:type="dxa"/>
            <w:vAlign w:val="center"/>
          </w:tcPr>
          <w:p w14:paraId="4D64EFCB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Gruszka</w:t>
            </w:r>
            <w:r w:rsidRPr="00662A7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84A6C">
              <w:rPr>
                <w:sz w:val="20"/>
              </w:rPr>
              <w:t>-</w:t>
            </w:r>
            <w:r>
              <w:t xml:space="preserve"> </w:t>
            </w:r>
            <w:r>
              <w:rPr>
                <w:rFonts w:ascii="Calibri" w:hAnsi="Calibri"/>
                <w:sz w:val="20"/>
              </w:rPr>
              <w:t xml:space="preserve">nie uszkodzone mechanicznie, bez objawów chorób, zgnilizny i pleśni, </w:t>
            </w:r>
            <w:r w:rsidRPr="0045033C">
              <w:rPr>
                <w:rFonts w:ascii="Calibri" w:hAnsi="Calibri"/>
                <w:sz w:val="20"/>
              </w:rPr>
              <w:t>jędrne, świeże i czyste</w:t>
            </w:r>
          </w:p>
        </w:tc>
        <w:tc>
          <w:tcPr>
            <w:tcW w:w="1560" w:type="dxa"/>
            <w:vAlign w:val="center"/>
          </w:tcPr>
          <w:p w14:paraId="345016A3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sz w:val="24"/>
                <w:szCs w:val="24"/>
              </w:rPr>
              <w:t>032 22322-6</w:t>
            </w:r>
          </w:p>
        </w:tc>
        <w:tc>
          <w:tcPr>
            <w:tcW w:w="1275" w:type="dxa"/>
            <w:vAlign w:val="center"/>
          </w:tcPr>
          <w:p w14:paraId="7F814786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DA1D77E" w14:textId="77777777" w:rsidR="00CC1260" w:rsidRPr="00662A7B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CC1260" w:rsidRPr="00662A7B" w14:paraId="038761B7" w14:textId="77777777" w:rsidTr="00A06E0F">
        <w:tc>
          <w:tcPr>
            <w:tcW w:w="637" w:type="dxa"/>
            <w:tcMar>
              <w:right w:w="284" w:type="dxa"/>
            </w:tcMar>
          </w:tcPr>
          <w:p w14:paraId="5109BB6F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42</w:t>
            </w:r>
          </w:p>
        </w:tc>
        <w:tc>
          <w:tcPr>
            <w:tcW w:w="3402" w:type="dxa"/>
            <w:vAlign w:val="center"/>
          </w:tcPr>
          <w:p w14:paraId="7D687E31" w14:textId="77777777" w:rsidR="00CC1260" w:rsidRPr="00662A7B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Cytryna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86BB0"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zdrowa, nie uszkodzona, niepoplamiona, wolna od owadów, świeża, o właściwej dojrzałości i barwie skórki, o właściwym smaku i aromacie, twarde i odporne na transport </w:t>
            </w:r>
          </w:p>
        </w:tc>
        <w:tc>
          <w:tcPr>
            <w:tcW w:w="1560" w:type="dxa"/>
            <w:vAlign w:val="center"/>
          </w:tcPr>
          <w:p w14:paraId="2CBE1B15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22210-8</w:t>
            </w:r>
          </w:p>
        </w:tc>
        <w:tc>
          <w:tcPr>
            <w:tcW w:w="1275" w:type="dxa"/>
            <w:vAlign w:val="center"/>
          </w:tcPr>
          <w:p w14:paraId="1421C315" w14:textId="77777777" w:rsidR="00CC1260" w:rsidRPr="00662A7B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E45B6EC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130</w:t>
            </w:r>
          </w:p>
        </w:tc>
      </w:tr>
      <w:tr w:rsidR="00CC1260" w:rsidRPr="00662A7B" w14:paraId="3E78AF9B" w14:textId="77777777" w:rsidTr="00A06E0F">
        <w:tc>
          <w:tcPr>
            <w:tcW w:w="637" w:type="dxa"/>
            <w:tcMar>
              <w:right w:w="284" w:type="dxa"/>
            </w:tcMar>
          </w:tcPr>
          <w:p w14:paraId="7BBC6532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43</w:t>
            </w:r>
          </w:p>
        </w:tc>
        <w:tc>
          <w:tcPr>
            <w:tcW w:w="3402" w:type="dxa"/>
            <w:vAlign w:val="center"/>
          </w:tcPr>
          <w:p w14:paraId="05832674" w14:textId="77777777" w:rsidR="00CC1260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Truskawki świeże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86BB0">
              <w:rPr>
                <w:rFonts w:ascii="Calibri" w:hAnsi="Calibri"/>
                <w:sz w:val="20"/>
              </w:rPr>
              <w:t>–</w:t>
            </w:r>
            <w:r w:rsidRPr="0045033C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świeża, dojrzała, nie uszkodzona, zdrowa, sucha i czysta</w:t>
            </w:r>
            <w:r w:rsidRPr="0045033C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366EA37" w14:textId="77777777" w:rsidR="00CC1260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22313-0</w:t>
            </w:r>
          </w:p>
        </w:tc>
        <w:tc>
          <w:tcPr>
            <w:tcW w:w="1275" w:type="dxa"/>
            <w:vAlign w:val="center"/>
          </w:tcPr>
          <w:p w14:paraId="6E33EAB0" w14:textId="77777777" w:rsidR="00CC1260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8BF504E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CC1260" w:rsidRPr="00662A7B" w14:paraId="396E52D1" w14:textId="77777777" w:rsidTr="00A06E0F">
        <w:tc>
          <w:tcPr>
            <w:tcW w:w="637" w:type="dxa"/>
            <w:tcMar>
              <w:right w:w="284" w:type="dxa"/>
            </w:tcMar>
          </w:tcPr>
          <w:p w14:paraId="36F59D08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44</w:t>
            </w:r>
          </w:p>
        </w:tc>
        <w:tc>
          <w:tcPr>
            <w:tcW w:w="3402" w:type="dxa"/>
            <w:vAlign w:val="center"/>
          </w:tcPr>
          <w:p w14:paraId="07961FF0" w14:textId="77777777" w:rsidR="00CC1260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Brzoskwinia</w:t>
            </w:r>
            <w:r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7A3125">
              <w:rPr>
                <w:rFonts w:ascii="Calibri" w:hAnsi="Calibri"/>
                <w:sz w:val="20"/>
              </w:rPr>
              <w:t>owoc</w:t>
            </w:r>
            <w:r w:rsidRPr="00D118DF">
              <w:rPr>
                <w:rFonts w:ascii="Calibri" w:hAnsi="Calibri"/>
                <w:sz w:val="20"/>
              </w:rPr>
              <w:t xml:space="preserve">  cał</w:t>
            </w:r>
            <w:r>
              <w:rPr>
                <w:rFonts w:ascii="Calibri" w:hAnsi="Calibri"/>
                <w:sz w:val="20"/>
              </w:rPr>
              <w:t>y</w:t>
            </w:r>
            <w:r w:rsidRPr="00D118DF"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jędrny, nie uszkodzony, wolny od owadów, soczysty, o właściwej barwie skórki, </w:t>
            </w:r>
            <w:r w:rsidRPr="00D118DF">
              <w:rPr>
                <w:rFonts w:ascii="Calibri" w:hAnsi="Calibri"/>
                <w:sz w:val="20"/>
              </w:rPr>
              <w:t xml:space="preserve"> bez oznak psucia,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D118DF">
              <w:rPr>
                <w:rFonts w:ascii="Calibri" w:hAnsi="Calibri"/>
                <w:sz w:val="20"/>
              </w:rPr>
              <w:t xml:space="preserve"> przydatność do spożycia nie mniej niż 7 od daty dostawy</w:t>
            </w:r>
          </w:p>
        </w:tc>
        <w:tc>
          <w:tcPr>
            <w:tcW w:w="1560" w:type="dxa"/>
            <w:vAlign w:val="center"/>
          </w:tcPr>
          <w:p w14:paraId="25540079" w14:textId="77777777" w:rsidR="00CC1260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22332-9</w:t>
            </w:r>
          </w:p>
        </w:tc>
        <w:tc>
          <w:tcPr>
            <w:tcW w:w="1275" w:type="dxa"/>
            <w:vAlign w:val="center"/>
          </w:tcPr>
          <w:p w14:paraId="22A2E3F9" w14:textId="77777777" w:rsidR="00CC1260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E107BE8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90</w:t>
            </w:r>
          </w:p>
        </w:tc>
      </w:tr>
      <w:tr w:rsidR="00CC1260" w:rsidRPr="00662A7B" w14:paraId="3585CC2A" w14:textId="77777777" w:rsidTr="00A06E0F">
        <w:tc>
          <w:tcPr>
            <w:tcW w:w="637" w:type="dxa"/>
            <w:tcMar>
              <w:right w:w="284" w:type="dxa"/>
            </w:tcMar>
          </w:tcPr>
          <w:p w14:paraId="586BE61B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45</w:t>
            </w:r>
          </w:p>
        </w:tc>
        <w:tc>
          <w:tcPr>
            <w:tcW w:w="3402" w:type="dxa"/>
            <w:vAlign w:val="center"/>
          </w:tcPr>
          <w:p w14:paraId="3E676CE8" w14:textId="77777777" w:rsidR="00CC1260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Arbuz</w:t>
            </w:r>
            <w:r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45033C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bez uszkodzeń,</w:t>
            </w:r>
            <w:r w:rsidRPr="0045033C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jędrny, świeży i czysty, nie przerośnięty</w:t>
            </w:r>
          </w:p>
        </w:tc>
        <w:tc>
          <w:tcPr>
            <w:tcW w:w="1560" w:type="dxa"/>
            <w:vAlign w:val="center"/>
          </w:tcPr>
          <w:p w14:paraId="20C9C49E" w14:textId="77777777" w:rsidR="00CC1260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22300-6</w:t>
            </w:r>
          </w:p>
        </w:tc>
        <w:tc>
          <w:tcPr>
            <w:tcW w:w="1275" w:type="dxa"/>
            <w:vAlign w:val="center"/>
          </w:tcPr>
          <w:p w14:paraId="7788AE0C" w14:textId="77777777" w:rsidR="00CC1260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189FB98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CC1260" w:rsidRPr="00662A7B" w14:paraId="2A87618D" w14:textId="77777777" w:rsidTr="00A06E0F">
        <w:tc>
          <w:tcPr>
            <w:tcW w:w="637" w:type="dxa"/>
            <w:tcMar>
              <w:right w:w="284" w:type="dxa"/>
            </w:tcMar>
          </w:tcPr>
          <w:p w14:paraId="68F627D8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46</w:t>
            </w:r>
          </w:p>
        </w:tc>
        <w:tc>
          <w:tcPr>
            <w:tcW w:w="3402" w:type="dxa"/>
            <w:vAlign w:val="center"/>
          </w:tcPr>
          <w:p w14:paraId="46637956" w14:textId="77777777" w:rsidR="00CC1260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Winogron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86BB0">
              <w:rPr>
                <w:rFonts w:ascii="Calibri" w:hAnsi="Calibri"/>
                <w:sz w:val="20"/>
              </w:rPr>
              <w:t>–</w:t>
            </w:r>
            <w:r w:rsidRPr="00D118DF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dojrzały, świeży, czysty, jędrny i mocno przyrośnięty do łodyżek, bez uszkodzeń, popękanych wysuszonych gron</w:t>
            </w:r>
          </w:p>
        </w:tc>
        <w:tc>
          <w:tcPr>
            <w:tcW w:w="1560" w:type="dxa"/>
            <w:vAlign w:val="center"/>
          </w:tcPr>
          <w:p w14:paraId="7132B959" w14:textId="77777777" w:rsidR="00CC1260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22340-8</w:t>
            </w:r>
          </w:p>
        </w:tc>
        <w:tc>
          <w:tcPr>
            <w:tcW w:w="1275" w:type="dxa"/>
            <w:vAlign w:val="center"/>
          </w:tcPr>
          <w:p w14:paraId="41FD74C2" w14:textId="77777777" w:rsidR="00CC1260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374FFD5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CC1260" w:rsidRPr="00662A7B" w14:paraId="529AE7F8" w14:textId="77777777" w:rsidTr="00A06E0F">
        <w:tc>
          <w:tcPr>
            <w:tcW w:w="637" w:type="dxa"/>
            <w:tcMar>
              <w:right w:w="284" w:type="dxa"/>
            </w:tcMar>
          </w:tcPr>
          <w:p w14:paraId="26B62987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47</w:t>
            </w:r>
          </w:p>
        </w:tc>
        <w:tc>
          <w:tcPr>
            <w:tcW w:w="3402" w:type="dxa"/>
            <w:vAlign w:val="center"/>
          </w:tcPr>
          <w:p w14:paraId="3563E893" w14:textId="77777777" w:rsidR="00CC1260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Śliwka</w:t>
            </w:r>
            <w:r w:rsidRPr="0045033C">
              <w:rPr>
                <w:rFonts w:ascii="Calibri" w:hAnsi="Calibri"/>
                <w:sz w:val="20"/>
              </w:rPr>
              <w:t xml:space="preserve"> </w:t>
            </w:r>
            <w:r w:rsidRPr="00A86BB0"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z w:val="20"/>
              </w:rPr>
              <w:t xml:space="preserve"> świeża, zdrowa, jędrna, niepoplamiona, nie uszkodzona, właściwej barwie skórki i dojrzałości, o właściwym smaku i aromacie</w:t>
            </w:r>
          </w:p>
        </w:tc>
        <w:tc>
          <w:tcPr>
            <w:tcW w:w="1560" w:type="dxa"/>
            <w:vAlign w:val="center"/>
          </w:tcPr>
          <w:p w14:paraId="54DE22A6" w14:textId="77777777" w:rsidR="00CC1260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32 22334-3</w:t>
            </w:r>
          </w:p>
        </w:tc>
        <w:tc>
          <w:tcPr>
            <w:tcW w:w="1275" w:type="dxa"/>
            <w:vAlign w:val="center"/>
          </w:tcPr>
          <w:p w14:paraId="68E40C93" w14:textId="77777777" w:rsidR="00CC1260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FC34E2E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</w:p>
        </w:tc>
      </w:tr>
      <w:tr w:rsidR="00CC1260" w:rsidRPr="00662A7B" w14:paraId="23FA47E0" w14:textId="77777777" w:rsidTr="00A06E0F">
        <w:tc>
          <w:tcPr>
            <w:tcW w:w="637" w:type="dxa"/>
            <w:tcMar>
              <w:right w:w="284" w:type="dxa"/>
            </w:tcMar>
          </w:tcPr>
          <w:p w14:paraId="1BC1E3D9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48</w:t>
            </w:r>
          </w:p>
        </w:tc>
        <w:tc>
          <w:tcPr>
            <w:tcW w:w="3402" w:type="dxa"/>
            <w:vAlign w:val="center"/>
          </w:tcPr>
          <w:p w14:paraId="784EABA2" w14:textId="77777777" w:rsidR="00CC1260" w:rsidRDefault="00CC1260" w:rsidP="00A06E0F">
            <w:pPr>
              <w:rPr>
                <w:rFonts w:ascii="Calibri" w:hAnsi="Calibri"/>
                <w:sz w:val="24"/>
                <w:szCs w:val="24"/>
              </w:rPr>
            </w:pPr>
            <w:r w:rsidRPr="00A86BB0">
              <w:rPr>
                <w:rFonts w:ascii="Calibri" w:hAnsi="Calibri"/>
                <w:b/>
                <w:bCs/>
                <w:sz w:val="24"/>
                <w:szCs w:val="24"/>
              </w:rPr>
              <w:t>Nektarynka</w:t>
            </w:r>
            <w:r w:rsidRPr="00D118DF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- </w:t>
            </w:r>
            <w:r w:rsidRPr="007A3125">
              <w:rPr>
                <w:rFonts w:ascii="Calibri" w:hAnsi="Calibri"/>
                <w:sz w:val="20"/>
              </w:rPr>
              <w:t>owoc</w:t>
            </w:r>
            <w:r w:rsidRPr="00D118DF">
              <w:rPr>
                <w:rFonts w:ascii="Calibri" w:hAnsi="Calibri"/>
                <w:sz w:val="20"/>
              </w:rPr>
              <w:t xml:space="preserve">  cał</w:t>
            </w:r>
            <w:r>
              <w:rPr>
                <w:rFonts w:ascii="Calibri" w:hAnsi="Calibri"/>
                <w:sz w:val="20"/>
              </w:rPr>
              <w:t>y</w:t>
            </w:r>
            <w:r w:rsidRPr="00D118DF"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jędrny, nie uszkodzony, wolny od owadów, soczysty, o właściwej barwie skórki, </w:t>
            </w:r>
            <w:r w:rsidRPr="00D118DF">
              <w:rPr>
                <w:rFonts w:ascii="Calibri" w:hAnsi="Calibri"/>
                <w:sz w:val="20"/>
              </w:rPr>
              <w:t xml:space="preserve"> bez oznak psucia,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D118DF">
              <w:rPr>
                <w:rFonts w:ascii="Calibri" w:hAnsi="Calibri"/>
                <w:sz w:val="20"/>
              </w:rPr>
              <w:t xml:space="preserve"> przydatność do spożycia nie mniej niż 7 </w:t>
            </w:r>
            <w:r w:rsidR="00BB71A5">
              <w:rPr>
                <w:rFonts w:ascii="Calibri" w:hAnsi="Calibri"/>
                <w:sz w:val="20"/>
              </w:rPr>
              <w:t xml:space="preserve">dni </w:t>
            </w:r>
            <w:r w:rsidRPr="00D118DF">
              <w:rPr>
                <w:rFonts w:ascii="Calibri" w:hAnsi="Calibri"/>
                <w:sz w:val="20"/>
              </w:rPr>
              <w:t>od daty dostawy</w:t>
            </w:r>
          </w:p>
        </w:tc>
        <w:tc>
          <w:tcPr>
            <w:tcW w:w="1560" w:type="dxa"/>
            <w:vAlign w:val="center"/>
          </w:tcPr>
          <w:p w14:paraId="7D1B61B4" w14:textId="77777777" w:rsidR="00CC1260" w:rsidRDefault="00CC1260" w:rsidP="00A06E0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032 22332-9</w:t>
            </w:r>
          </w:p>
        </w:tc>
        <w:tc>
          <w:tcPr>
            <w:tcW w:w="1275" w:type="dxa"/>
            <w:vAlign w:val="center"/>
          </w:tcPr>
          <w:p w14:paraId="1E804056" w14:textId="77777777" w:rsidR="00CC1260" w:rsidRDefault="00CC1260" w:rsidP="00A06E0F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930E627" w14:textId="77777777" w:rsidR="00CC1260" w:rsidRDefault="00CC1260" w:rsidP="00A06E0F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bookmarkEnd w:id="4"/>
    </w:tbl>
    <w:p w14:paraId="53A430D1" w14:textId="77777777" w:rsid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CF1B6F6" w14:textId="77777777" w:rsid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004F0EE" w14:textId="77777777" w:rsid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189BB414" w14:textId="77777777" w:rsid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8582009" w14:textId="77777777" w:rsid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7D1B8A8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3A5F87F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13AF675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E0DA392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C48F34E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5AAB3F5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0C66F76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7AEB0D9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63C34A66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60A20FE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DA0865D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24F92AC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1BAB81C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335EC1B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66AF8ADE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76F564A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54E4774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717D647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88430EB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62557A04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436D2B5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63E28C5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9AEDE30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48EC25D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13C324FB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06E77B1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68F29837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DC66ACB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FFBCE66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A2A2B64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ECFA3C6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ECAB3ED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1657281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BE66574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0CEDB86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AC8747D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729C89C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901E368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87E0BB5" w14:textId="77777777" w:rsidR="00CB5D8D" w:rsidRDefault="00CB5D8D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6941390" w14:textId="77777777" w:rsidR="00CB5D8D" w:rsidRDefault="00CB5D8D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9BF8256" w14:textId="77777777" w:rsidR="00CB5D8D" w:rsidRDefault="00CB5D8D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2F7DD02" w14:textId="77777777" w:rsidR="00CB5D8D" w:rsidRDefault="00CB5D8D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69E65F4E" w14:textId="77777777" w:rsidR="00CB5D8D" w:rsidRDefault="00CB5D8D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5E31B69" w14:textId="77777777" w:rsidR="0023784C" w:rsidRDefault="0023784C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49F7073" w14:textId="77777777" w:rsidR="00CC1260" w:rsidRDefault="00CB5D8D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2. 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WYMAGANIA WSPÓLNE DLA </w:t>
      </w:r>
      <w:r w:rsidR="005954F8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CZĘŚCI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 NR II: Produkty rybne i mrożonki</w:t>
      </w:r>
    </w:p>
    <w:p w14:paraId="63A9B56E" w14:textId="77777777" w:rsidR="003011DF" w:rsidRPr="00FD529A" w:rsidRDefault="003011DF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0A22C02" w14:textId="77777777" w:rsidR="00B06C41" w:rsidRPr="00CC1260" w:rsidRDefault="00B06C41" w:rsidP="00B06C41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1) Wymagania dla 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ryby mrożon</w:t>
      </w:r>
      <w:r w:rsidR="001419AA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ych</w:t>
      </w:r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:</w:t>
      </w:r>
    </w:p>
    <w:p w14:paraId="687F038B" w14:textId="77777777" w:rsidR="00B06C41" w:rsidRPr="00CC1260" w:rsidRDefault="00B06C41" w:rsidP="00B06C41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6BB7DBE3" w14:textId="77777777" w:rsidR="00B06C41" w:rsidRDefault="00A06E0F" w:rsidP="001419AA">
      <w:pPr>
        <w:widowControl w:val="0"/>
        <w:numPr>
          <w:ilvl w:val="0"/>
          <w:numId w:val="3"/>
        </w:numPr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sposób mrożenia</w:t>
      </w:r>
      <w:r w:rsidR="00B06C41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–</w:t>
      </w:r>
      <w:r w:rsidR="00B06C41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SHP ,,</w:t>
      </w:r>
      <w:proofErr w:type="spellStart"/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shatter</w:t>
      </w:r>
      <w:proofErr w:type="spellEnd"/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pack</w:t>
      </w:r>
      <w:proofErr w:type="spellEnd"/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”</w:t>
      </w:r>
      <w:r w:rsidR="00D3441D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;</w:t>
      </w:r>
    </w:p>
    <w:p w14:paraId="077B8A74" w14:textId="77777777" w:rsidR="00046FFC" w:rsidRPr="00CC1260" w:rsidRDefault="00046FFC" w:rsidP="001419AA">
      <w:pPr>
        <w:widowControl w:val="0"/>
        <w:numPr>
          <w:ilvl w:val="0"/>
          <w:numId w:val="3"/>
        </w:numPr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zawartość glazury – </w:t>
      </w:r>
      <w:r w:rsidR="00D3441D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glazura maks. 5%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;</w:t>
      </w:r>
    </w:p>
    <w:p w14:paraId="297B48B4" w14:textId="77777777" w:rsidR="00B06C41" w:rsidRPr="00CC1260" w:rsidRDefault="00B06C41" w:rsidP="001419AA">
      <w:pPr>
        <w:widowControl w:val="0"/>
        <w:numPr>
          <w:ilvl w:val="0"/>
          <w:numId w:val="3"/>
        </w:numPr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zapach 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–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właściwy dla </w:t>
      </w:r>
      <w:r w:rsidR="001419AA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ryb mrożonych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, </w:t>
      </w:r>
      <w:r w:rsidR="001419AA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po rozmrożeniu zapach ryby świeżej</w:t>
      </w:r>
      <w:r w:rsidR="00046FFC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;</w:t>
      </w:r>
    </w:p>
    <w:p w14:paraId="79A0DC95" w14:textId="77777777" w:rsidR="00B06C41" w:rsidRPr="00CC1260" w:rsidRDefault="00046FFC" w:rsidP="001419AA">
      <w:pPr>
        <w:widowControl w:val="0"/>
        <w:numPr>
          <w:ilvl w:val="0"/>
          <w:numId w:val="3"/>
        </w:numPr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wygląd</w:t>
      </w:r>
      <w:r w:rsidR="00B06C41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–</w:t>
      </w:r>
      <w:r w:rsidR="00B06C41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bez oznak rozmrożenia, filety całe, tkanka mięsna o naturalnej barwie, bez plam i przebarwień</w:t>
      </w:r>
      <w:r w:rsidR="00B06C41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;</w:t>
      </w:r>
    </w:p>
    <w:p w14:paraId="2B3B2D00" w14:textId="77777777" w:rsidR="00D3441D" w:rsidRDefault="00D3441D" w:rsidP="00FD529A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183A2FFF" w14:textId="77777777" w:rsidR="00FD529A" w:rsidRPr="00CC1260" w:rsidRDefault="00FD529A" w:rsidP="00FD529A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2) Wymagania dla 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ryb wędzonych</w:t>
      </w:r>
    </w:p>
    <w:p w14:paraId="0B4FF8B2" w14:textId="77777777" w:rsidR="00FD529A" w:rsidRPr="00CC1260" w:rsidRDefault="00FD529A" w:rsidP="00FD529A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hi-IN" w:bidi="hi-IN"/>
        </w:rPr>
      </w:pPr>
    </w:p>
    <w:p w14:paraId="16047AD7" w14:textId="77777777" w:rsidR="004D120F" w:rsidRDefault="00FD529A" w:rsidP="00FD529A">
      <w:pPr>
        <w:widowControl w:val="0"/>
        <w:numPr>
          <w:ilvl w:val="0"/>
          <w:numId w:val="4"/>
        </w:numPr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wygląd – tusz</w:t>
      </w:r>
      <w:r w:rsidR="00D3441D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a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ryby </w:t>
      </w:r>
      <w:r w:rsidR="004D120F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pozbawiona głowy, z usuniętymi wnętrznościami, do bezpośredniego  spożycia</w:t>
      </w:r>
      <w:r w:rsidR="0042063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,</w:t>
      </w:r>
      <w:r w:rsidR="004D120F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 cał</w:t>
      </w:r>
      <w:r w:rsidR="0042063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e</w:t>
      </w:r>
      <w:r w:rsidR="004D120F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;</w:t>
      </w:r>
    </w:p>
    <w:p w14:paraId="44E94A18" w14:textId="77777777" w:rsidR="00FD529A" w:rsidRDefault="004D120F" w:rsidP="00FD529A">
      <w:pPr>
        <w:widowControl w:val="0"/>
        <w:numPr>
          <w:ilvl w:val="0"/>
          <w:numId w:val="4"/>
        </w:numPr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konsystencja – zwarta, nie dopuszczona rozpadająca się konsystencja  tkanki mięsnej ;</w:t>
      </w:r>
    </w:p>
    <w:p w14:paraId="44CC5934" w14:textId="77777777" w:rsidR="004D120F" w:rsidRPr="00CC1260" w:rsidRDefault="004D120F" w:rsidP="00FD529A">
      <w:pPr>
        <w:widowControl w:val="0"/>
        <w:numPr>
          <w:ilvl w:val="0"/>
          <w:numId w:val="4"/>
        </w:numPr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zapach – przyjemny, charakterystyczny dla wyrobów wędzonych;</w:t>
      </w:r>
    </w:p>
    <w:p w14:paraId="6E86FB9A" w14:textId="77777777" w:rsidR="00420630" w:rsidRDefault="00420630" w:rsidP="00EA17C4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4B6F295F" w14:textId="77777777" w:rsidR="00EA17C4" w:rsidRPr="00CC1260" w:rsidRDefault="00EA17C4" w:rsidP="00EA17C4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) Wymagania dla 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mrożonek</w:t>
      </w:r>
    </w:p>
    <w:p w14:paraId="0293070B" w14:textId="77777777" w:rsidR="00EA17C4" w:rsidRPr="00CC1260" w:rsidRDefault="00EA17C4" w:rsidP="00EA17C4">
      <w:pPr>
        <w:widowControl w:val="0"/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u w:val="single"/>
          <w:lang w:eastAsia="hi-IN" w:bidi="hi-IN"/>
        </w:rPr>
      </w:pPr>
    </w:p>
    <w:p w14:paraId="5D81E931" w14:textId="77777777" w:rsidR="00EA17C4" w:rsidRDefault="00EA17C4" w:rsidP="0024409E">
      <w:pPr>
        <w:widowControl w:val="0"/>
        <w:numPr>
          <w:ilvl w:val="0"/>
          <w:numId w:val="4"/>
        </w:numPr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wygląd – </w:t>
      </w:r>
      <w:r w:rsidR="0024409E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mrożonki sypkie, nie oblodzone,  bez uszkodzeń mechanicznych, nieznacznie oszronione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;</w:t>
      </w:r>
    </w:p>
    <w:p w14:paraId="5BDBDF7B" w14:textId="77777777" w:rsidR="00EA17C4" w:rsidRDefault="00EA17C4" w:rsidP="0024409E">
      <w:pPr>
        <w:widowControl w:val="0"/>
        <w:numPr>
          <w:ilvl w:val="0"/>
          <w:numId w:val="4"/>
        </w:numPr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konsystencja – </w:t>
      </w:r>
      <w:r w:rsidR="0024409E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twarda, krucha</w:t>
      </w:r>
    </w:p>
    <w:p w14:paraId="1D196AFF" w14:textId="77777777" w:rsidR="00EA17C4" w:rsidRPr="0024409E" w:rsidRDefault="0024409E" w:rsidP="0024409E">
      <w:pPr>
        <w:widowControl w:val="0"/>
        <w:numPr>
          <w:ilvl w:val="0"/>
          <w:numId w:val="4"/>
        </w:numPr>
        <w:suppressAutoHyphens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zapach –</w:t>
      </w:r>
      <w:r w:rsidR="00EA17C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charakterystyczny dla 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warzyw i owoców</w:t>
      </w:r>
      <w:r w:rsidR="00EA17C4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;</w:t>
      </w:r>
    </w:p>
    <w:p w14:paraId="732A6F08" w14:textId="77777777" w:rsidR="00EA17C4" w:rsidRDefault="00EA17C4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335"/>
        <w:gridCol w:w="1560"/>
        <w:gridCol w:w="1275"/>
        <w:gridCol w:w="1560"/>
      </w:tblGrid>
      <w:tr w:rsidR="00CC1260" w:rsidRPr="00CC1260" w14:paraId="1B51FA75" w14:textId="77777777" w:rsidTr="00A06E0F">
        <w:tc>
          <w:tcPr>
            <w:tcW w:w="8434" w:type="dxa"/>
            <w:gridSpan w:val="5"/>
            <w:vAlign w:val="center"/>
          </w:tcPr>
          <w:p w14:paraId="3DF2812A" w14:textId="77777777" w:rsidR="00CC1260" w:rsidRPr="00CC1260" w:rsidRDefault="00CC1260" w:rsidP="00CC1260">
            <w:pPr>
              <w:jc w:val="center"/>
              <w:rPr>
                <w:rFonts w:ascii="Calibri" w:hAnsi="Calibri"/>
                <w:b/>
                <w:sz w:val="24"/>
              </w:rPr>
            </w:pPr>
            <w:bookmarkStart w:id="5" w:name="_Hlk77150155"/>
            <w:r w:rsidRPr="00CC1260">
              <w:rPr>
                <w:rFonts w:ascii="Calibri" w:hAnsi="Calibri"/>
                <w:b/>
                <w:sz w:val="24"/>
              </w:rPr>
              <w:t xml:space="preserve">Część </w:t>
            </w:r>
            <w:r w:rsidR="00CB5D8D">
              <w:rPr>
                <w:rFonts w:ascii="Calibri" w:hAnsi="Calibri"/>
                <w:b/>
                <w:sz w:val="24"/>
              </w:rPr>
              <w:t>2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C1260">
              <w:rPr>
                <w:rFonts w:ascii="Calibri" w:hAnsi="Calibri"/>
                <w:b/>
                <w:sz w:val="24"/>
                <w:szCs w:val="24"/>
              </w:rPr>
              <w:t>„Produkty rybne i mrożonki”</w:t>
            </w:r>
            <w:bookmarkEnd w:id="5"/>
          </w:p>
        </w:tc>
      </w:tr>
      <w:tr w:rsidR="00A862AD" w:rsidRPr="00CC1260" w14:paraId="4DCED0DD" w14:textId="77777777" w:rsidTr="002178A6">
        <w:tc>
          <w:tcPr>
            <w:tcW w:w="704" w:type="dxa"/>
            <w:shd w:val="clear" w:color="auto" w:fill="B4C6E7" w:themeFill="accent1" w:themeFillTint="66"/>
            <w:tcMar>
              <w:right w:w="284" w:type="dxa"/>
            </w:tcMar>
          </w:tcPr>
          <w:p w14:paraId="330217F2" w14:textId="77777777" w:rsidR="00A862AD" w:rsidRPr="00CC1260" w:rsidRDefault="00A862AD" w:rsidP="00A862AD">
            <w:pPr>
              <w:jc w:val="right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335" w:type="dxa"/>
            <w:shd w:val="clear" w:color="auto" w:fill="B4C6E7" w:themeFill="accent1" w:themeFillTint="66"/>
          </w:tcPr>
          <w:p w14:paraId="725D76A7" w14:textId="77777777" w:rsidR="00A862AD" w:rsidRPr="00697C95" w:rsidRDefault="00A862AD" w:rsidP="00A862A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Nazwa produktu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069DD969" w14:textId="77777777" w:rsidR="00A862AD" w:rsidRPr="00CC1260" w:rsidRDefault="00A862AD" w:rsidP="00A862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Kod CPV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70AA449E" w14:textId="77777777" w:rsidR="00A862AD" w:rsidRPr="00CC1260" w:rsidRDefault="00A862AD" w:rsidP="00A862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Jednostka</w:t>
            </w:r>
          </w:p>
        </w:tc>
        <w:tc>
          <w:tcPr>
            <w:tcW w:w="1560" w:type="dxa"/>
            <w:shd w:val="clear" w:color="auto" w:fill="B4C6E7" w:themeFill="accent1" w:themeFillTint="66"/>
            <w:tcMar>
              <w:right w:w="567" w:type="dxa"/>
            </w:tcMar>
          </w:tcPr>
          <w:p w14:paraId="4F17596F" w14:textId="77777777" w:rsidR="00A862AD" w:rsidRPr="00CC1260" w:rsidRDefault="00A862AD" w:rsidP="00A862A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Ilość</w:t>
            </w:r>
          </w:p>
        </w:tc>
      </w:tr>
      <w:tr w:rsidR="00CC1260" w:rsidRPr="00CC1260" w14:paraId="057694E2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122F8A73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335" w:type="dxa"/>
            <w:vAlign w:val="center"/>
          </w:tcPr>
          <w:p w14:paraId="44DF214A" w14:textId="77777777" w:rsidR="00CC1260" w:rsidRPr="00697C95" w:rsidRDefault="00CC1260" w:rsidP="00CC126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97C95">
              <w:rPr>
                <w:rFonts w:ascii="Calibri" w:hAnsi="Calibri" w:cs="Calibri"/>
                <w:b/>
                <w:bCs/>
                <w:sz w:val="24"/>
                <w:szCs w:val="24"/>
              </w:rPr>
              <w:t>Płat „Śledź w oleju”,</w:t>
            </w:r>
          </w:p>
        </w:tc>
        <w:tc>
          <w:tcPr>
            <w:tcW w:w="1560" w:type="dxa"/>
            <w:vAlign w:val="center"/>
          </w:tcPr>
          <w:p w14:paraId="3F0CE09C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152 41200-1</w:t>
            </w:r>
          </w:p>
        </w:tc>
        <w:tc>
          <w:tcPr>
            <w:tcW w:w="1275" w:type="dxa"/>
            <w:vAlign w:val="center"/>
          </w:tcPr>
          <w:p w14:paraId="6C119A82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A616542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60</w:t>
            </w:r>
          </w:p>
        </w:tc>
      </w:tr>
      <w:tr w:rsidR="00CC1260" w:rsidRPr="00CC1260" w14:paraId="12963C08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313A57FA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3335" w:type="dxa"/>
            <w:vAlign w:val="center"/>
          </w:tcPr>
          <w:p w14:paraId="264DDC4D" w14:textId="77777777" w:rsidR="00CC1260" w:rsidRPr="00CC1260" w:rsidRDefault="00CC1260" w:rsidP="00CC1260">
            <w:pPr>
              <w:rPr>
                <w:rFonts w:ascii="Calibri" w:hAnsi="Calibri" w:cs="Calibri"/>
                <w:sz w:val="24"/>
                <w:szCs w:val="24"/>
              </w:rPr>
            </w:pPr>
            <w:r w:rsidRPr="00697C9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Filet </w:t>
            </w:r>
            <w:proofErr w:type="spellStart"/>
            <w:r w:rsidRPr="00697C95">
              <w:rPr>
                <w:rFonts w:ascii="Calibri" w:hAnsi="Calibri" w:cs="Calibri"/>
                <w:b/>
                <w:bCs/>
                <w:sz w:val="24"/>
                <w:szCs w:val="24"/>
              </w:rPr>
              <w:t>miruna</w:t>
            </w:r>
            <w:proofErr w:type="spellEnd"/>
            <w:r w:rsidRPr="00697C9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ze </w:t>
            </w:r>
            <w:r w:rsidR="00697C95" w:rsidRPr="00697C9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69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skórą</w:t>
            </w:r>
            <w:r w:rsidRPr="00697C9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97C95"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697C95" w:rsidRPr="00697C95">
              <w:rPr>
                <w:rStyle w:val="markedcontent"/>
                <w:rFonts w:asciiTheme="minorHAnsi" w:hAnsiTheme="minorHAnsi" w:cstheme="minorHAnsi"/>
                <w:sz w:val="20"/>
              </w:rPr>
              <w:t xml:space="preserve">mrożone w systemie SHP, glazura maks. 5%, każda tafla ryby oddzielona folią ochronną. </w:t>
            </w:r>
          </w:p>
        </w:tc>
        <w:tc>
          <w:tcPr>
            <w:tcW w:w="1560" w:type="dxa"/>
            <w:vAlign w:val="center"/>
          </w:tcPr>
          <w:p w14:paraId="14093E95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152 11000-0</w:t>
            </w:r>
          </w:p>
        </w:tc>
        <w:tc>
          <w:tcPr>
            <w:tcW w:w="1275" w:type="dxa"/>
            <w:vAlign w:val="center"/>
          </w:tcPr>
          <w:p w14:paraId="41B28DFB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9FDA455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350</w:t>
            </w:r>
          </w:p>
        </w:tc>
      </w:tr>
      <w:tr w:rsidR="00CC1260" w:rsidRPr="00CC1260" w14:paraId="71509DB4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2889A8CB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3335" w:type="dxa"/>
            <w:vAlign w:val="center"/>
          </w:tcPr>
          <w:p w14:paraId="441D3BD4" w14:textId="77777777" w:rsidR="00CC1260" w:rsidRPr="00CC1260" w:rsidRDefault="00CC1260" w:rsidP="00CC1260">
            <w:pPr>
              <w:rPr>
                <w:rFonts w:ascii="Calibri" w:hAnsi="Calibri" w:cs="Calibri"/>
                <w:sz w:val="24"/>
                <w:szCs w:val="24"/>
              </w:rPr>
            </w:pPr>
            <w:r w:rsidRPr="00697C9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Filet </w:t>
            </w:r>
            <w:r w:rsidRPr="00697C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dorsz</w:t>
            </w:r>
            <w:r w:rsidR="00697C95">
              <w:rPr>
                <w:rFonts w:asciiTheme="minorHAnsi" w:hAnsiTheme="minorHAnsi" w:cstheme="minorHAnsi"/>
                <w:sz w:val="20"/>
              </w:rPr>
              <w:t xml:space="preserve"> -</w:t>
            </w:r>
            <w:r w:rsidRPr="00697C9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97C95" w:rsidRPr="00697C95">
              <w:rPr>
                <w:rStyle w:val="markedcontent"/>
                <w:rFonts w:asciiTheme="minorHAnsi" w:hAnsiTheme="minorHAnsi" w:cstheme="minorHAnsi"/>
                <w:sz w:val="20"/>
              </w:rPr>
              <w:t xml:space="preserve">mrożone w systemie SHP, glazura maks. 5%, każda tafla ryby oddzielona folią ochronną. Opakowanie zbiorcze </w:t>
            </w:r>
          </w:p>
        </w:tc>
        <w:tc>
          <w:tcPr>
            <w:tcW w:w="1560" w:type="dxa"/>
            <w:vAlign w:val="center"/>
          </w:tcPr>
          <w:p w14:paraId="308D03D1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152 21000-3</w:t>
            </w:r>
          </w:p>
        </w:tc>
        <w:tc>
          <w:tcPr>
            <w:tcW w:w="1275" w:type="dxa"/>
            <w:vAlign w:val="center"/>
          </w:tcPr>
          <w:p w14:paraId="2CD82D90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C58AF79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250</w:t>
            </w:r>
          </w:p>
        </w:tc>
      </w:tr>
      <w:tr w:rsidR="00CC1260" w:rsidRPr="00CC1260" w14:paraId="35417616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3CBF0032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3335" w:type="dxa"/>
            <w:vAlign w:val="center"/>
          </w:tcPr>
          <w:p w14:paraId="0677571C" w14:textId="77777777" w:rsidR="00CC1260" w:rsidRPr="00697C95" w:rsidRDefault="00CC1260" w:rsidP="00CC1260">
            <w:pPr>
              <w:rPr>
                <w:rFonts w:ascii="Calibri" w:hAnsi="Calibri" w:cs="Calibri"/>
                <w:sz w:val="20"/>
              </w:rPr>
            </w:pPr>
            <w:r w:rsidRPr="00F97E81">
              <w:rPr>
                <w:rFonts w:ascii="Calibri" w:hAnsi="Calibri" w:cs="Calibri"/>
                <w:b/>
                <w:sz w:val="24"/>
                <w:szCs w:val="24"/>
              </w:rPr>
              <w:t>Makrela  wędzona</w:t>
            </w:r>
            <w:r w:rsidR="00697C9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97C95">
              <w:rPr>
                <w:rFonts w:ascii="Calibri" w:hAnsi="Calibri" w:cs="Calibri"/>
                <w:sz w:val="20"/>
              </w:rPr>
              <w:t xml:space="preserve">– tusza pozbawiona głowy,  tkanka mięsna </w:t>
            </w:r>
            <w:r w:rsidR="00B06C41">
              <w:rPr>
                <w:rFonts w:ascii="Calibri" w:hAnsi="Calibri" w:cs="Calibri"/>
                <w:sz w:val="20"/>
              </w:rPr>
              <w:t xml:space="preserve">jędrna, </w:t>
            </w:r>
            <w:r w:rsidR="00697C95">
              <w:rPr>
                <w:rFonts w:ascii="Calibri" w:hAnsi="Calibri" w:cs="Calibri"/>
                <w:sz w:val="20"/>
              </w:rPr>
              <w:t>równomiernie wywędzona,</w:t>
            </w:r>
            <w:r w:rsidR="00B06C41">
              <w:rPr>
                <w:rFonts w:ascii="Calibri" w:hAnsi="Calibri" w:cs="Calibri"/>
                <w:sz w:val="20"/>
              </w:rPr>
              <w:t xml:space="preserve"> </w:t>
            </w:r>
            <w:r w:rsidR="00697C95">
              <w:rPr>
                <w:rFonts w:ascii="Calibri" w:hAnsi="Calibri" w:cs="Calibri"/>
                <w:sz w:val="20"/>
              </w:rPr>
              <w:t>cała</w:t>
            </w:r>
          </w:p>
        </w:tc>
        <w:tc>
          <w:tcPr>
            <w:tcW w:w="1560" w:type="dxa"/>
            <w:vAlign w:val="center"/>
          </w:tcPr>
          <w:p w14:paraId="2B557197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152 41500-4</w:t>
            </w:r>
          </w:p>
        </w:tc>
        <w:tc>
          <w:tcPr>
            <w:tcW w:w="1275" w:type="dxa"/>
            <w:vAlign w:val="center"/>
          </w:tcPr>
          <w:p w14:paraId="07F36BFA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081F930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CC1260" w:rsidRPr="00CC1260" w14:paraId="1111BEB1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2B5C070E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 w:rsidRPr="00CC1260">
              <w:rPr>
                <w:rFonts w:ascii="Calibri" w:hAnsi="Calibri"/>
                <w:sz w:val="24"/>
                <w:lang w:val="de-DE"/>
              </w:rPr>
              <w:t>5</w:t>
            </w:r>
          </w:p>
        </w:tc>
        <w:tc>
          <w:tcPr>
            <w:tcW w:w="3335" w:type="dxa"/>
            <w:vAlign w:val="center"/>
          </w:tcPr>
          <w:p w14:paraId="04876E7E" w14:textId="77777777" w:rsidR="0018239A" w:rsidRDefault="00CC1260" w:rsidP="00CC1260">
            <w:pPr>
              <w:rPr>
                <w:rStyle w:val="markedcontent"/>
                <w:rFonts w:asciiTheme="minorHAnsi" w:hAnsiTheme="minorHAnsi" w:cstheme="minorHAnsi"/>
                <w:sz w:val="20"/>
              </w:rPr>
            </w:pPr>
            <w:r w:rsidRPr="00F97E81">
              <w:rPr>
                <w:rFonts w:ascii="Calibri" w:hAnsi="Calibri" w:cs="Calibri"/>
                <w:b/>
                <w:sz w:val="24"/>
                <w:szCs w:val="24"/>
              </w:rPr>
              <w:t>Fasolka szparagowa mrożona</w:t>
            </w:r>
            <w:r w:rsidR="0018239A">
              <w:rPr>
                <w:rFonts w:ascii="Calibri" w:hAnsi="Calibri" w:cs="Calibri"/>
                <w:sz w:val="24"/>
                <w:szCs w:val="24"/>
              </w:rPr>
              <w:t xml:space="preserve"> -</w:t>
            </w:r>
            <w:r w:rsidR="0018239A" w:rsidRPr="0018239A">
              <w:rPr>
                <w:rStyle w:val="markedcontent"/>
                <w:rFonts w:asciiTheme="minorHAnsi" w:hAnsiTheme="minorHAnsi" w:cstheme="minorHAnsi"/>
                <w:sz w:val="20"/>
              </w:rPr>
              <w:t>strąki całe poprzecznie cięte na odcinki długości od 20 mm do 40 mm kształtne, niepołamane, sypkie,</w:t>
            </w:r>
            <w:r w:rsidR="0018239A"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="0018239A" w:rsidRPr="0018239A">
              <w:rPr>
                <w:rStyle w:val="markedcontent"/>
                <w:rFonts w:asciiTheme="minorHAnsi" w:hAnsiTheme="minorHAnsi" w:cstheme="minorHAnsi"/>
                <w:sz w:val="20"/>
              </w:rPr>
              <w:t>opakowanie</w:t>
            </w:r>
            <w:r w:rsidR="0018239A"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</w:p>
          <w:p w14:paraId="5AA69969" w14:textId="77777777" w:rsidR="00CC1260" w:rsidRPr="00CC1260" w:rsidRDefault="0018239A" w:rsidP="00CC1260">
            <w:pPr>
              <w:rPr>
                <w:rFonts w:ascii="Calibri" w:hAnsi="Calibri" w:cs="Calibri"/>
                <w:sz w:val="24"/>
                <w:szCs w:val="24"/>
              </w:rPr>
            </w:pPr>
            <w:r w:rsidRPr="0018239A">
              <w:rPr>
                <w:rStyle w:val="markedcontent"/>
                <w:rFonts w:asciiTheme="minorHAnsi" w:hAnsiTheme="minorHAnsi" w:cstheme="minorHAnsi"/>
                <w:sz w:val="20"/>
              </w:rPr>
              <w:t xml:space="preserve">2,5 kg, </w:t>
            </w:r>
          </w:p>
        </w:tc>
        <w:tc>
          <w:tcPr>
            <w:tcW w:w="1560" w:type="dxa"/>
            <w:vAlign w:val="center"/>
          </w:tcPr>
          <w:p w14:paraId="44582F7B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31170-9</w:t>
            </w:r>
          </w:p>
        </w:tc>
        <w:tc>
          <w:tcPr>
            <w:tcW w:w="1275" w:type="dxa"/>
            <w:vAlign w:val="center"/>
          </w:tcPr>
          <w:p w14:paraId="06224F77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D4F2A2C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CC1260" w:rsidRPr="00CC1260" w14:paraId="06A73E66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70CD4492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3335" w:type="dxa"/>
            <w:vAlign w:val="center"/>
          </w:tcPr>
          <w:p w14:paraId="0DCC7EB1" w14:textId="77777777" w:rsidR="00CC1260" w:rsidRPr="00CC1260" w:rsidRDefault="00CC1260" w:rsidP="00CC1260">
            <w:pPr>
              <w:rPr>
                <w:rFonts w:ascii="Calibri" w:hAnsi="Calibri" w:cs="Calibri"/>
                <w:sz w:val="24"/>
                <w:szCs w:val="24"/>
              </w:rPr>
            </w:pPr>
            <w:r w:rsidRPr="00F97E81">
              <w:rPr>
                <w:rFonts w:ascii="Calibri" w:hAnsi="Calibri" w:cs="Calibri"/>
                <w:b/>
                <w:sz w:val="24"/>
                <w:szCs w:val="24"/>
              </w:rPr>
              <w:t>Frytki proste do pieczenia</w:t>
            </w:r>
            <w:r w:rsidRPr="00CC1260">
              <w:rPr>
                <w:rFonts w:ascii="Calibri" w:hAnsi="Calibri" w:cs="Calibri"/>
                <w:sz w:val="24"/>
                <w:szCs w:val="24"/>
              </w:rPr>
              <w:t xml:space="preserve"> opakowanie około 2,5 kg</w:t>
            </w:r>
          </w:p>
        </w:tc>
        <w:tc>
          <w:tcPr>
            <w:tcW w:w="1560" w:type="dxa"/>
            <w:vAlign w:val="center"/>
          </w:tcPr>
          <w:p w14:paraId="79250445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11100-2</w:t>
            </w:r>
          </w:p>
        </w:tc>
        <w:tc>
          <w:tcPr>
            <w:tcW w:w="1275" w:type="dxa"/>
            <w:vAlign w:val="center"/>
          </w:tcPr>
          <w:p w14:paraId="1C21BF35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5B11CB5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60</w:t>
            </w:r>
          </w:p>
        </w:tc>
      </w:tr>
      <w:tr w:rsidR="00CC1260" w:rsidRPr="00CC1260" w14:paraId="6C8366F4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59117F15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3335" w:type="dxa"/>
            <w:vAlign w:val="center"/>
          </w:tcPr>
          <w:p w14:paraId="0F453308" w14:textId="77777777" w:rsidR="00CC1260" w:rsidRPr="00CC1260" w:rsidRDefault="00CC1260" w:rsidP="00CC1260">
            <w:pPr>
              <w:rPr>
                <w:rFonts w:ascii="Calibri" w:hAnsi="Calibri" w:cs="Calibri"/>
                <w:sz w:val="24"/>
                <w:szCs w:val="24"/>
              </w:rPr>
            </w:pPr>
            <w:r w:rsidRPr="00F97E81">
              <w:rPr>
                <w:rFonts w:ascii="Calibri" w:hAnsi="Calibri" w:cs="Calibri"/>
                <w:b/>
                <w:sz w:val="24"/>
                <w:szCs w:val="24"/>
              </w:rPr>
              <w:t>Mieszanka kompotowa</w:t>
            </w:r>
            <w:r w:rsidRPr="00CC12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8239A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18239A" w:rsidRPr="0018239A">
              <w:rPr>
                <w:rStyle w:val="markedcontent"/>
                <w:rFonts w:asciiTheme="minorHAnsi" w:hAnsiTheme="minorHAnsi" w:cstheme="minorHAnsi"/>
                <w:sz w:val="20"/>
              </w:rPr>
              <w:t>skład: śliwka, truskawka, aronia, czarna porzeczka, wiśnia, smak typowy, barwa typowa dla poszczególnych owoców, bez obcych posmaków, owoce sypkie, nieuszkodzone mechanicznie,</w:t>
            </w:r>
            <w:r w:rsidR="0018239A"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="0018239A" w:rsidRPr="0018239A">
              <w:rPr>
                <w:rStyle w:val="markedcontent"/>
                <w:rFonts w:asciiTheme="minorHAnsi" w:hAnsiTheme="minorHAnsi" w:cstheme="minorHAnsi"/>
                <w:sz w:val="20"/>
              </w:rPr>
              <w:t>opakowanie 2,5 kg</w:t>
            </w:r>
          </w:p>
        </w:tc>
        <w:tc>
          <w:tcPr>
            <w:tcW w:w="1560" w:type="dxa"/>
            <w:vAlign w:val="center"/>
          </w:tcPr>
          <w:p w14:paraId="6CC36AAF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32100-5</w:t>
            </w:r>
          </w:p>
        </w:tc>
        <w:tc>
          <w:tcPr>
            <w:tcW w:w="1275" w:type="dxa"/>
            <w:vAlign w:val="center"/>
          </w:tcPr>
          <w:p w14:paraId="1FE09EEE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73DE4E9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450</w:t>
            </w:r>
          </w:p>
        </w:tc>
      </w:tr>
      <w:tr w:rsidR="00CC1260" w:rsidRPr="00CC1260" w14:paraId="730A5DA0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08119435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3335" w:type="dxa"/>
            <w:vAlign w:val="center"/>
          </w:tcPr>
          <w:p w14:paraId="256F6895" w14:textId="77777777" w:rsidR="00CC1260" w:rsidRPr="00CC1260" w:rsidRDefault="00CC1260" w:rsidP="00CC1260">
            <w:pPr>
              <w:rPr>
                <w:rFonts w:ascii="Calibri" w:hAnsi="Calibri" w:cs="Calibri"/>
                <w:sz w:val="24"/>
                <w:szCs w:val="24"/>
              </w:rPr>
            </w:pPr>
            <w:r w:rsidRPr="00F97E81">
              <w:rPr>
                <w:rFonts w:ascii="Calibri" w:hAnsi="Calibri" w:cs="Calibri"/>
                <w:b/>
                <w:sz w:val="24"/>
                <w:szCs w:val="24"/>
              </w:rPr>
              <w:t>Truskawka mrożona</w:t>
            </w:r>
            <w:r w:rsidR="0018239A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18239A" w:rsidRPr="0018239A">
              <w:rPr>
                <w:rStyle w:val="markedcontent"/>
                <w:rFonts w:asciiTheme="minorHAnsi" w:hAnsiTheme="minorHAnsi" w:cstheme="minorHAnsi"/>
                <w:sz w:val="20"/>
              </w:rPr>
              <w:t>barwa typowa dla truskawki, bez obcych posmaków, owoce sypkie, nieuszkodzone mechanicznie,</w:t>
            </w:r>
            <w:r w:rsidR="0018239A"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="0018239A" w:rsidRPr="0018239A">
              <w:rPr>
                <w:rStyle w:val="markedcontent"/>
                <w:rFonts w:asciiTheme="minorHAnsi" w:hAnsiTheme="minorHAnsi" w:cstheme="minorHAnsi"/>
                <w:sz w:val="20"/>
              </w:rPr>
              <w:t>opakowanie 2,5 kg</w:t>
            </w:r>
          </w:p>
        </w:tc>
        <w:tc>
          <w:tcPr>
            <w:tcW w:w="1560" w:type="dxa"/>
            <w:vAlign w:val="center"/>
          </w:tcPr>
          <w:p w14:paraId="3E0BDFDD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32100-5</w:t>
            </w:r>
          </w:p>
        </w:tc>
        <w:tc>
          <w:tcPr>
            <w:tcW w:w="1275" w:type="dxa"/>
            <w:vAlign w:val="center"/>
          </w:tcPr>
          <w:p w14:paraId="689802EA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AB4BED9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CC1260" w:rsidRPr="00CC1260" w14:paraId="08AC5EBB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6FB6B84F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3335" w:type="dxa"/>
            <w:vAlign w:val="center"/>
          </w:tcPr>
          <w:p w14:paraId="4FC9B233" w14:textId="77777777" w:rsidR="00CC1260" w:rsidRPr="00CC1260" w:rsidRDefault="00CC1260" w:rsidP="00CC1260">
            <w:pPr>
              <w:rPr>
                <w:rFonts w:ascii="Calibri" w:hAnsi="Calibri" w:cs="Calibri"/>
                <w:sz w:val="24"/>
                <w:szCs w:val="24"/>
              </w:rPr>
            </w:pPr>
            <w:r w:rsidRPr="00F97E81">
              <w:rPr>
                <w:rFonts w:ascii="Calibri" w:hAnsi="Calibri" w:cs="Calibri"/>
                <w:b/>
                <w:sz w:val="24"/>
                <w:szCs w:val="24"/>
              </w:rPr>
              <w:t>Kalafior mrożony</w:t>
            </w:r>
            <w:r w:rsidRPr="00CC12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8239A">
              <w:rPr>
                <w:rStyle w:val="markedcontent"/>
                <w:rFonts w:asciiTheme="minorHAnsi" w:hAnsiTheme="minorHAnsi" w:cstheme="minorHAnsi"/>
                <w:sz w:val="20"/>
              </w:rPr>
              <w:t xml:space="preserve">- </w:t>
            </w:r>
            <w:r w:rsidR="0018239A" w:rsidRPr="0018239A">
              <w:rPr>
                <w:rStyle w:val="markedcontent"/>
                <w:rFonts w:asciiTheme="minorHAnsi" w:hAnsiTheme="minorHAnsi" w:cstheme="minorHAnsi"/>
                <w:sz w:val="20"/>
              </w:rPr>
              <w:t>czyste, sypkie , nieuszkodzone</w:t>
            </w:r>
            <w:r w:rsidR="0018239A"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="0018239A" w:rsidRPr="0018239A">
              <w:rPr>
                <w:rStyle w:val="markedcontent"/>
                <w:rFonts w:asciiTheme="minorHAnsi" w:hAnsiTheme="minorHAnsi" w:cstheme="minorHAnsi"/>
                <w:sz w:val="20"/>
              </w:rPr>
              <w:t>mechanicznie,</w:t>
            </w:r>
            <w:r w:rsidR="0018239A"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="0018239A" w:rsidRPr="0018239A">
              <w:rPr>
                <w:rStyle w:val="markedcontent"/>
                <w:rFonts w:asciiTheme="minorHAnsi" w:hAnsiTheme="minorHAnsi" w:cstheme="minorHAnsi"/>
                <w:sz w:val="20"/>
              </w:rPr>
              <w:t>opakowanie</w:t>
            </w:r>
            <w:r w:rsidR="0018239A">
              <w:rPr>
                <w:rStyle w:val="markedcontent"/>
                <w:rFonts w:asciiTheme="minorHAnsi" w:hAnsiTheme="minorHAnsi" w:cstheme="minorHAnsi"/>
                <w:sz w:val="20"/>
              </w:rPr>
              <w:t xml:space="preserve"> 2,5 kg</w:t>
            </w:r>
          </w:p>
        </w:tc>
        <w:tc>
          <w:tcPr>
            <w:tcW w:w="1560" w:type="dxa"/>
            <w:vAlign w:val="center"/>
          </w:tcPr>
          <w:p w14:paraId="07C61FFA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31170-9</w:t>
            </w:r>
          </w:p>
        </w:tc>
        <w:tc>
          <w:tcPr>
            <w:tcW w:w="1275" w:type="dxa"/>
            <w:vAlign w:val="center"/>
          </w:tcPr>
          <w:p w14:paraId="56C57E4E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18B50EC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120</w:t>
            </w:r>
          </w:p>
        </w:tc>
      </w:tr>
      <w:tr w:rsidR="00CC1260" w:rsidRPr="00CC1260" w14:paraId="62386554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57BADC1D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3335" w:type="dxa"/>
            <w:vAlign w:val="center"/>
          </w:tcPr>
          <w:p w14:paraId="369B1682" w14:textId="77777777" w:rsidR="00CC1260" w:rsidRPr="00CC1260" w:rsidRDefault="00CC1260" w:rsidP="00CC1260">
            <w:pPr>
              <w:rPr>
                <w:rFonts w:ascii="Calibri" w:hAnsi="Calibri" w:cs="Calibri"/>
                <w:sz w:val="24"/>
                <w:szCs w:val="24"/>
              </w:rPr>
            </w:pPr>
            <w:r w:rsidRPr="00F97E81">
              <w:rPr>
                <w:rFonts w:ascii="Calibri" w:hAnsi="Calibri" w:cs="Calibri"/>
                <w:b/>
                <w:sz w:val="24"/>
                <w:szCs w:val="24"/>
              </w:rPr>
              <w:t>Brokuł różyczki</w:t>
            </w:r>
            <w:r w:rsidRPr="00CC12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8239A">
              <w:rPr>
                <w:rStyle w:val="markedcontent"/>
                <w:rFonts w:asciiTheme="minorHAnsi" w:hAnsiTheme="minorHAnsi" w:cstheme="minorHAnsi"/>
                <w:sz w:val="20"/>
              </w:rPr>
              <w:t xml:space="preserve">- </w:t>
            </w:r>
            <w:r w:rsidR="0018239A" w:rsidRPr="0018239A">
              <w:rPr>
                <w:rStyle w:val="markedcontent"/>
                <w:rFonts w:asciiTheme="minorHAnsi" w:hAnsiTheme="minorHAnsi" w:cstheme="minorHAnsi"/>
                <w:sz w:val="20"/>
              </w:rPr>
              <w:t>czyste, sypkie , nieuszkodzone</w:t>
            </w:r>
            <w:r w:rsidR="0018239A"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="0018239A" w:rsidRPr="0018239A">
              <w:rPr>
                <w:rStyle w:val="markedcontent"/>
                <w:rFonts w:asciiTheme="minorHAnsi" w:hAnsiTheme="minorHAnsi" w:cstheme="minorHAnsi"/>
                <w:sz w:val="20"/>
              </w:rPr>
              <w:t>mechanicznie,</w:t>
            </w:r>
            <w:r w:rsidR="0018239A"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="0018239A" w:rsidRPr="0018239A">
              <w:rPr>
                <w:rStyle w:val="markedcontent"/>
                <w:rFonts w:asciiTheme="minorHAnsi" w:hAnsiTheme="minorHAnsi" w:cstheme="minorHAnsi"/>
                <w:sz w:val="20"/>
              </w:rPr>
              <w:t>opakowanie</w:t>
            </w:r>
            <w:r w:rsidR="0018239A"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="0018239A" w:rsidRPr="0018239A">
              <w:rPr>
                <w:rStyle w:val="markedcontent"/>
                <w:rFonts w:asciiTheme="minorHAnsi" w:hAnsiTheme="minorHAnsi" w:cstheme="minorHAnsi"/>
                <w:sz w:val="20"/>
              </w:rPr>
              <w:t xml:space="preserve">2,5 kg, </w:t>
            </w:r>
          </w:p>
        </w:tc>
        <w:tc>
          <w:tcPr>
            <w:tcW w:w="1560" w:type="dxa"/>
            <w:vAlign w:val="center"/>
          </w:tcPr>
          <w:p w14:paraId="76BB481F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31170-9</w:t>
            </w:r>
          </w:p>
        </w:tc>
        <w:tc>
          <w:tcPr>
            <w:tcW w:w="1275" w:type="dxa"/>
            <w:vAlign w:val="center"/>
          </w:tcPr>
          <w:p w14:paraId="09CAD7BC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5C2EE2F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120</w:t>
            </w:r>
          </w:p>
        </w:tc>
      </w:tr>
      <w:tr w:rsidR="00CC1260" w:rsidRPr="00CC1260" w14:paraId="150E1E50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289422B5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11</w:t>
            </w:r>
          </w:p>
        </w:tc>
        <w:tc>
          <w:tcPr>
            <w:tcW w:w="3335" w:type="dxa"/>
            <w:vAlign w:val="center"/>
          </w:tcPr>
          <w:p w14:paraId="56042F67" w14:textId="77777777" w:rsidR="00CC1260" w:rsidRPr="00CC1260" w:rsidRDefault="00CC1260" w:rsidP="00CC1260">
            <w:pPr>
              <w:rPr>
                <w:rFonts w:ascii="Calibri" w:hAnsi="Calibri" w:cs="Calibri"/>
                <w:sz w:val="24"/>
                <w:szCs w:val="24"/>
              </w:rPr>
            </w:pPr>
            <w:r w:rsidRPr="00F97E81">
              <w:rPr>
                <w:rFonts w:ascii="Calibri" w:hAnsi="Calibri" w:cs="Calibri"/>
                <w:b/>
                <w:sz w:val="24"/>
                <w:szCs w:val="24"/>
              </w:rPr>
              <w:t>Mieszanka chińska</w:t>
            </w:r>
            <w:r w:rsidRPr="00CC12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8239A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18239A" w:rsidRPr="0018239A">
              <w:rPr>
                <w:rFonts w:asciiTheme="minorHAnsi" w:hAnsiTheme="minorHAnsi" w:cstheme="minorHAnsi"/>
                <w:sz w:val="20"/>
              </w:rPr>
              <w:t xml:space="preserve">warzywa 82% w zmiennych proporcjach: marchew, kiełki fasoli </w:t>
            </w:r>
            <w:proofErr w:type="spellStart"/>
            <w:r w:rsidR="0018239A" w:rsidRPr="0018239A">
              <w:rPr>
                <w:rFonts w:asciiTheme="minorHAnsi" w:hAnsiTheme="minorHAnsi" w:cstheme="minorHAnsi"/>
                <w:sz w:val="20"/>
              </w:rPr>
              <w:t>Mung</w:t>
            </w:r>
            <w:proofErr w:type="spellEnd"/>
            <w:r w:rsidR="0018239A" w:rsidRPr="0018239A">
              <w:rPr>
                <w:rFonts w:asciiTheme="minorHAnsi" w:hAnsiTheme="minorHAnsi" w:cstheme="minorHAnsi"/>
                <w:sz w:val="20"/>
              </w:rPr>
              <w:t>, papryka, cebula, pory, kapusta biała, grzyby chińskie 10%, pędy bambusa 8%</w:t>
            </w:r>
          </w:p>
        </w:tc>
        <w:tc>
          <w:tcPr>
            <w:tcW w:w="1560" w:type="dxa"/>
            <w:vAlign w:val="center"/>
          </w:tcPr>
          <w:p w14:paraId="799B5E5A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31170-9</w:t>
            </w:r>
          </w:p>
        </w:tc>
        <w:tc>
          <w:tcPr>
            <w:tcW w:w="1275" w:type="dxa"/>
            <w:vAlign w:val="center"/>
          </w:tcPr>
          <w:p w14:paraId="587F9E07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2DE4BC9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CC1260" w:rsidRPr="00CC1260" w14:paraId="1887B1F4" w14:textId="77777777" w:rsidTr="00A862AD">
        <w:tc>
          <w:tcPr>
            <w:tcW w:w="704" w:type="dxa"/>
            <w:tcMar>
              <w:right w:w="284" w:type="dxa"/>
            </w:tcMar>
            <w:vAlign w:val="center"/>
          </w:tcPr>
          <w:p w14:paraId="59AD90B1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12</w:t>
            </w:r>
          </w:p>
        </w:tc>
        <w:tc>
          <w:tcPr>
            <w:tcW w:w="3335" w:type="dxa"/>
            <w:vAlign w:val="center"/>
          </w:tcPr>
          <w:p w14:paraId="7294C7E4" w14:textId="77777777" w:rsidR="00CC1260" w:rsidRPr="00CC1260" w:rsidRDefault="00CC1260" w:rsidP="00CC1260">
            <w:pPr>
              <w:rPr>
                <w:rFonts w:ascii="Calibri" w:hAnsi="Calibri" w:cs="Calibri"/>
                <w:sz w:val="24"/>
                <w:szCs w:val="24"/>
              </w:rPr>
            </w:pPr>
            <w:r w:rsidRPr="00F97E81">
              <w:rPr>
                <w:rFonts w:ascii="Calibri" w:hAnsi="Calibri" w:cs="Calibri"/>
                <w:b/>
                <w:sz w:val="24"/>
                <w:szCs w:val="24"/>
              </w:rPr>
              <w:t xml:space="preserve">Szpinak </w:t>
            </w:r>
            <w:r w:rsidR="00F97E81" w:rsidRPr="00F97E81">
              <w:rPr>
                <w:rFonts w:ascii="Calibri" w:hAnsi="Calibri" w:cs="Calibri"/>
                <w:b/>
                <w:sz w:val="24"/>
                <w:szCs w:val="24"/>
              </w:rPr>
              <w:t>rozdrobniony</w:t>
            </w:r>
            <w:r w:rsidR="0018239A">
              <w:rPr>
                <w:rFonts w:ascii="Calibri" w:hAnsi="Calibri" w:cs="Calibri"/>
                <w:sz w:val="24"/>
                <w:szCs w:val="24"/>
              </w:rPr>
              <w:t xml:space="preserve"> -</w:t>
            </w:r>
            <w:r w:rsidRPr="00CC126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8239A">
              <w:rPr>
                <w:rFonts w:ascii="Calibri" w:hAnsi="Calibri" w:cs="Calibri"/>
                <w:sz w:val="24"/>
                <w:szCs w:val="24"/>
              </w:rPr>
              <w:t>l</w:t>
            </w:r>
            <w:r w:rsidR="0018239A" w:rsidRPr="0018239A">
              <w:rPr>
                <w:rStyle w:val="markedcontent"/>
                <w:rFonts w:asciiTheme="minorHAnsi" w:hAnsiTheme="minorHAnsi" w:cstheme="minorHAnsi"/>
                <w:sz w:val="20"/>
              </w:rPr>
              <w:t>iście szpinaku 100%,</w:t>
            </w:r>
            <w:r w:rsidR="0018239A">
              <w:rPr>
                <w:rStyle w:val="markedcontent"/>
                <w:rFonts w:asciiTheme="minorHAnsi" w:hAnsiTheme="minorHAnsi" w:cstheme="minorHAnsi"/>
                <w:sz w:val="20"/>
              </w:rPr>
              <w:t xml:space="preserve"> </w:t>
            </w:r>
            <w:r w:rsidR="0018239A" w:rsidRPr="0018239A">
              <w:rPr>
                <w:rStyle w:val="markedcontent"/>
                <w:rFonts w:asciiTheme="minorHAnsi" w:hAnsiTheme="minorHAnsi" w:cstheme="minorHAnsi"/>
                <w:sz w:val="20"/>
              </w:rPr>
              <w:t>zapach świeży, smak typowy, bez obcych posmaków, sypkie, nieuszkodzone mechanicznie, opakowanie 2,5 kg</w:t>
            </w:r>
          </w:p>
        </w:tc>
        <w:tc>
          <w:tcPr>
            <w:tcW w:w="1560" w:type="dxa"/>
            <w:vAlign w:val="center"/>
          </w:tcPr>
          <w:p w14:paraId="50C55DC1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31170-9</w:t>
            </w:r>
          </w:p>
        </w:tc>
        <w:tc>
          <w:tcPr>
            <w:tcW w:w="1275" w:type="dxa"/>
            <w:vAlign w:val="center"/>
          </w:tcPr>
          <w:p w14:paraId="3EAA8C8E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FDEFC74" w14:textId="77777777" w:rsidR="00CC1260" w:rsidRPr="00CC1260" w:rsidRDefault="005954F8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</w:tr>
    </w:tbl>
    <w:p w14:paraId="28C29FE1" w14:textId="77777777" w:rsid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</w:pPr>
    </w:p>
    <w:p w14:paraId="4D7C4418" w14:textId="77777777" w:rsidR="00CC1260" w:rsidRP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</w:pPr>
    </w:p>
    <w:p w14:paraId="334D1FE4" w14:textId="77777777" w:rsidR="00CC1260" w:rsidRDefault="00CC1260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30CD3922" w14:textId="77777777" w:rsidR="00CC1260" w:rsidRPr="005954F8" w:rsidRDefault="00CC1260" w:rsidP="005954F8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C1595E2" w14:textId="77777777" w:rsidR="0018239A" w:rsidRDefault="0018239A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   </w:t>
      </w:r>
    </w:p>
    <w:p w14:paraId="7323D258" w14:textId="77777777" w:rsidR="0018239A" w:rsidRDefault="0018239A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        </w:t>
      </w:r>
    </w:p>
    <w:p w14:paraId="4049729B" w14:textId="77777777" w:rsidR="0018239A" w:rsidRDefault="0018239A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  </w:t>
      </w:r>
    </w:p>
    <w:p w14:paraId="5CBE68DE" w14:textId="77777777" w:rsidR="00EA17C4" w:rsidRDefault="00EA17C4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FC9EE35" w14:textId="77777777" w:rsidR="00EA17C4" w:rsidRDefault="00EA17C4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0C42DC3" w14:textId="77777777" w:rsidR="00EA17C4" w:rsidRDefault="00EA17C4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111C68C3" w14:textId="77777777" w:rsidR="00EA17C4" w:rsidRDefault="00EA17C4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9EBA8EE" w14:textId="77777777" w:rsidR="00EA17C4" w:rsidRDefault="00EA17C4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0BC6CC2" w14:textId="77777777" w:rsidR="00EA17C4" w:rsidRDefault="00EA17C4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7A50E17" w14:textId="77777777" w:rsidR="00EA17C4" w:rsidRDefault="00EA17C4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21A6A5D" w14:textId="77777777" w:rsidR="00EA17C4" w:rsidRDefault="00EA17C4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6A6F3BBD" w14:textId="77777777" w:rsidR="0024409E" w:rsidRDefault="0024409E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853A637" w14:textId="77777777" w:rsidR="00EA17C4" w:rsidRDefault="00EA17C4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C1C5CAE" w14:textId="77777777" w:rsidR="00610AE9" w:rsidRDefault="00610AE9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71C4ABC" w14:textId="77777777" w:rsidR="00610AE9" w:rsidRDefault="00610AE9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136C1219" w14:textId="77777777" w:rsidR="00610AE9" w:rsidRDefault="00610AE9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3FF100A" w14:textId="77777777" w:rsidR="003011DF" w:rsidRDefault="003011DF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B1729FF" w14:textId="2CD27915" w:rsidR="00D07F6C" w:rsidRDefault="00D07F6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17BDBAB" w14:textId="77777777" w:rsidR="009A4CEC" w:rsidRDefault="009A4CE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2B2F7BA" w14:textId="77777777" w:rsidR="00CC1260" w:rsidRDefault="00CB5D8D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3. 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WYMAGANIA WSPÓLNE DLA </w:t>
      </w:r>
      <w:r w:rsidR="005954F8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CZĘSCI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 NR I</w:t>
      </w:r>
      <w:r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II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: Produkty mleczarskie</w:t>
      </w:r>
    </w:p>
    <w:p w14:paraId="46D6571D" w14:textId="77777777" w:rsidR="00610AE9" w:rsidRPr="00CC1260" w:rsidRDefault="00610AE9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7D8C462" w14:textId="77777777" w:rsidR="00610AE9" w:rsidRPr="004E1BCC" w:rsidRDefault="00CC1260" w:rsidP="004E1BCC">
      <w:pPr>
        <w:widowControl w:val="0"/>
        <w:suppressAutoHyphens/>
        <w:jc w:val="both"/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</w:pPr>
      <w:bookmarkStart w:id="6" w:name="_Hlk76547370"/>
      <w:r w:rsidRPr="00CC1260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  <w:t>Dostarczane produkty mleczarskie i nabiał muszą być zgodne z wymaganiami określonymi stosownymi przepisami prawa w tym zakresie, w szczególności z obowiązującymi Polskimi Norm</w:t>
      </w:r>
      <w:r w:rsidR="00420630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  <w:t>ami</w:t>
      </w:r>
      <w:r w:rsidRPr="00CC1260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  <w:t xml:space="preserve"> właściwymi dla tego rodzaju produktów</w:t>
      </w:r>
      <w:r w:rsidR="003011DF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  <w:t>.</w:t>
      </w:r>
      <w:r w:rsidR="008A2273" w:rsidRPr="008A2273">
        <w:rPr>
          <w:rFonts w:asciiTheme="minorHAnsi" w:eastAsia="Lucida Sans Unicode" w:hAnsiTheme="minorHAnsi" w:cstheme="minorHAnsi"/>
          <w:bCs/>
          <w:kern w:val="1"/>
          <w:sz w:val="24"/>
          <w:szCs w:val="24"/>
          <w:lang w:eastAsia="hi-IN" w:bidi="hi-IN"/>
        </w:rPr>
        <w:t xml:space="preserve"> </w:t>
      </w:r>
    </w:p>
    <w:bookmarkEnd w:id="6"/>
    <w:p w14:paraId="41F2BD11" w14:textId="77777777" w:rsid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335"/>
        <w:gridCol w:w="1560"/>
        <w:gridCol w:w="1275"/>
        <w:gridCol w:w="1560"/>
      </w:tblGrid>
      <w:tr w:rsidR="00CC1260" w:rsidRPr="00CC1260" w14:paraId="3836A625" w14:textId="77777777" w:rsidTr="00A06E0F">
        <w:tc>
          <w:tcPr>
            <w:tcW w:w="8434" w:type="dxa"/>
            <w:gridSpan w:val="5"/>
            <w:vAlign w:val="center"/>
          </w:tcPr>
          <w:p w14:paraId="184C0A5F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</w:rPr>
            </w:pPr>
            <w:bookmarkStart w:id="7" w:name="_Hlk77150180"/>
            <w:r w:rsidRPr="00CC1260">
              <w:rPr>
                <w:rFonts w:ascii="Calibri" w:hAnsi="Calibri"/>
                <w:b/>
                <w:sz w:val="24"/>
              </w:rPr>
              <w:t xml:space="preserve">Część </w:t>
            </w:r>
            <w:r w:rsidR="00CB5D8D">
              <w:rPr>
                <w:rFonts w:ascii="Calibri" w:hAnsi="Calibri"/>
                <w:b/>
                <w:sz w:val="24"/>
              </w:rPr>
              <w:t>3</w:t>
            </w:r>
            <w:r w:rsidRPr="00CC1260">
              <w:rPr>
                <w:rFonts w:ascii="Calibri" w:hAnsi="Calibri"/>
                <w:b/>
                <w:sz w:val="24"/>
              </w:rPr>
              <w:t xml:space="preserve"> „Produkty mleczarskie”</w:t>
            </w:r>
            <w:bookmarkEnd w:id="7"/>
          </w:p>
        </w:tc>
      </w:tr>
      <w:tr w:rsidR="002178A6" w:rsidRPr="00CC1260" w14:paraId="374A2D65" w14:textId="77777777" w:rsidTr="002178A6">
        <w:trPr>
          <w:cantSplit/>
        </w:trPr>
        <w:tc>
          <w:tcPr>
            <w:tcW w:w="704" w:type="dxa"/>
            <w:shd w:val="clear" w:color="auto" w:fill="FFE599" w:themeFill="accent4" w:themeFillTint="66"/>
            <w:tcMar>
              <w:right w:w="284" w:type="dxa"/>
            </w:tcMar>
          </w:tcPr>
          <w:p w14:paraId="2390A5CC" w14:textId="77777777" w:rsidR="002178A6" w:rsidRPr="00CC1260" w:rsidRDefault="002178A6" w:rsidP="002178A6">
            <w:pPr>
              <w:jc w:val="right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335" w:type="dxa"/>
            <w:shd w:val="clear" w:color="auto" w:fill="FFE599" w:themeFill="accent4" w:themeFillTint="66"/>
          </w:tcPr>
          <w:p w14:paraId="7F353A1A" w14:textId="77777777" w:rsidR="002178A6" w:rsidRPr="004E1BCC" w:rsidRDefault="002178A6" w:rsidP="002178A6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Nazwa produktu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38030416" w14:textId="77777777" w:rsidR="002178A6" w:rsidRPr="00CC1260" w:rsidRDefault="002178A6" w:rsidP="002178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Kod CPV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14:paraId="66C09795" w14:textId="77777777" w:rsidR="002178A6" w:rsidRPr="00CC1260" w:rsidRDefault="002178A6" w:rsidP="002178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Jednostka</w:t>
            </w:r>
          </w:p>
        </w:tc>
        <w:tc>
          <w:tcPr>
            <w:tcW w:w="1560" w:type="dxa"/>
            <w:shd w:val="clear" w:color="auto" w:fill="FFE599" w:themeFill="accent4" w:themeFillTint="66"/>
            <w:tcMar>
              <w:right w:w="567" w:type="dxa"/>
            </w:tcMar>
          </w:tcPr>
          <w:p w14:paraId="058415EF" w14:textId="77777777" w:rsidR="002178A6" w:rsidRPr="00CC1260" w:rsidRDefault="002178A6" w:rsidP="002178A6">
            <w:pPr>
              <w:jc w:val="right"/>
              <w:rPr>
                <w:rFonts w:ascii="Calibri" w:hAnsi="Calibri"/>
                <w:sz w:val="24"/>
                <w:szCs w:val="24"/>
                <w:lang w:val="en-US"/>
              </w:rPr>
            </w:pPr>
            <w:r w:rsidRPr="00662A7B">
              <w:rPr>
                <w:rFonts w:ascii="Calibri" w:hAnsi="Calibri"/>
                <w:b/>
                <w:sz w:val="24"/>
              </w:rPr>
              <w:t>Ilość</w:t>
            </w:r>
          </w:p>
        </w:tc>
      </w:tr>
      <w:tr w:rsidR="00CC1260" w:rsidRPr="00CC1260" w14:paraId="7A214D98" w14:textId="77777777" w:rsidTr="002178A6">
        <w:trPr>
          <w:cantSplit/>
        </w:trPr>
        <w:tc>
          <w:tcPr>
            <w:tcW w:w="704" w:type="dxa"/>
            <w:tcMar>
              <w:right w:w="284" w:type="dxa"/>
            </w:tcMar>
            <w:vAlign w:val="center"/>
          </w:tcPr>
          <w:p w14:paraId="33BC3EAE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335" w:type="dxa"/>
            <w:vAlign w:val="center"/>
          </w:tcPr>
          <w:p w14:paraId="57BD5B85" w14:textId="77777777" w:rsidR="00CC1260" w:rsidRPr="004E1BCC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4E1BCC">
              <w:rPr>
                <w:rFonts w:ascii="Calibri" w:hAnsi="Calibri"/>
                <w:b/>
                <w:bCs/>
                <w:sz w:val="24"/>
                <w:szCs w:val="24"/>
              </w:rPr>
              <w:t xml:space="preserve">Jogurt </w:t>
            </w: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 xml:space="preserve">owocowy </w:t>
            </w:r>
            <w:r w:rsidRPr="00CC1260">
              <w:rPr>
                <w:rFonts w:ascii="Calibri" w:hAnsi="Calibri"/>
                <w:sz w:val="24"/>
                <w:szCs w:val="24"/>
              </w:rPr>
              <w:t>-</w:t>
            </w:r>
            <w:r w:rsidRPr="004E1BC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E1BCC">
              <w:rPr>
                <w:rFonts w:ascii="Calibri" w:hAnsi="Calibri"/>
                <w:sz w:val="20"/>
              </w:rPr>
              <w:t xml:space="preserve">opakowanie od 125 do 150 ml </w:t>
            </w:r>
            <w:r w:rsidRPr="00CC1260">
              <w:rPr>
                <w:rFonts w:ascii="Calibri" w:hAnsi="Calibri"/>
                <w:sz w:val="20"/>
              </w:rPr>
              <w:t>zawartość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cukru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poniżej</w:t>
            </w:r>
            <w:r w:rsidRPr="004E1BCC">
              <w:rPr>
                <w:rFonts w:ascii="Calibri" w:hAnsi="Calibri"/>
                <w:sz w:val="20"/>
              </w:rPr>
              <w:t xml:space="preserve"> 14</w:t>
            </w:r>
            <w:r w:rsidR="00A862AD">
              <w:rPr>
                <w:rFonts w:ascii="Calibri" w:hAnsi="Calibri"/>
                <w:sz w:val="20"/>
              </w:rPr>
              <w:t xml:space="preserve"> </w:t>
            </w:r>
            <w:r w:rsidRPr="004E1BCC">
              <w:rPr>
                <w:rFonts w:ascii="Calibri" w:hAnsi="Calibri"/>
                <w:sz w:val="20"/>
              </w:rPr>
              <w:t xml:space="preserve">g w 100 g </w:t>
            </w:r>
            <w:r w:rsidRPr="00CC1260">
              <w:rPr>
                <w:rFonts w:ascii="Calibri" w:hAnsi="Calibri"/>
                <w:sz w:val="20"/>
              </w:rPr>
              <w:t>produktu, opakowanie kubek, czyste nie uszkodzone</w:t>
            </w:r>
          </w:p>
        </w:tc>
        <w:tc>
          <w:tcPr>
            <w:tcW w:w="1560" w:type="dxa"/>
            <w:vAlign w:val="center"/>
          </w:tcPr>
          <w:p w14:paraId="166CF401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155 51300-8</w:t>
            </w:r>
          </w:p>
        </w:tc>
        <w:tc>
          <w:tcPr>
            <w:tcW w:w="1275" w:type="dxa"/>
            <w:vAlign w:val="center"/>
          </w:tcPr>
          <w:p w14:paraId="6CD99969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litr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2DF432F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  <w:lang w:val="en-US"/>
              </w:rPr>
            </w:pPr>
            <w:r w:rsidRPr="00CC1260">
              <w:rPr>
                <w:rFonts w:ascii="Calibri" w:hAnsi="Calibri"/>
                <w:sz w:val="24"/>
                <w:szCs w:val="24"/>
                <w:lang w:val="en-US"/>
              </w:rPr>
              <w:t>500</w:t>
            </w:r>
          </w:p>
        </w:tc>
      </w:tr>
      <w:tr w:rsidR="00CC1260" w:rsidRPr="00CC1260" w14:paraId="787A57D3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6AAAB33B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3335" w:type="dxa"/>
            <w:vAlign w:val="center"/>
          </w:tcPr>
          <w:p w14:paraId="31AAD7BE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Masło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/>
                <w:sz w:val="20"/>
              </w:rPr>
              <w:t xml:space="preserve">extra zawartość  tłuszczu 82%, konsystencja jednolita zwarta, niedopuszczalna zawartość </w:t>
            </w:r>
            <w:proofErr w:type="spellStart"/>
            <w:r w:rsidRPr="00CC1260">
              <w:rPr>
                <w:rFonts w:ascii="Calibri" w:hAnsi="Calibri"/>
                <w:sz w:val="20"/>
              </w:rPr>
              <w:t>aflatoksyn</w:t>
            </w:r>
            <w:proofErr w:type="spellEnd"/>
          </w:p>
        </w:tc>
        <w:tc>
          <w:tcPr>
            <w:tcW w:w="1560" w:type="dxa"/>
            <w:vAlign w:val="center"/>
          </w:tcPr>
          <w:p w14:paraId="022370CA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155 30000-2</w:t>
            </w:r>
          </w:p>
        </w:tc>
        <w:tc>
          <w:tcPr>
            <w:tcW w:w="1275" w:type="dxa"/>
            <w:vAlign w:val="center"/>
          </w:tcPr>
          <w:p w14:paraId="24AAA3EA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15F1A22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450</w:t>
            </w:r>
          </w:p>
        </w:tc>
      </w:tr>
      <w:tr w:rsidR="00CC1260" w:rsidRPr="00CC1260" w14:paraId="2CE49EEA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088832D1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3335" w:type="dxa"/>
            <w:vAlign w:val="center"/>
          </w:tcPr>
          <w:p w14:paraId="6C122476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Mleko  spożywcze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-pasteryzowane </w:t>
            </w:r>
            <w:r w:rsidR="00420630">
              <w:rPr>
                <w:rFonts w:ascii="Calibri" w:hAnsi="Calibri"/>
                <w:sz w:val="24"/>
                <w:szCs w:val="24"/>
              </w:rPr>
              <w:t>2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% </w:t>
            </w:r>
            <w:r w:rsidRPr="003011DF">
              <w:rPr>
                <w:rFonts w:ascii="Calibri" w:hAnsi="Calibri"/>
                <w:sz w:val="24"/>
                <w:szCs w:val="24"/>
              </w:rPr>
              <w:t>1</w:t>
            </w:r>
            <w:r w:rsidR="003011DF" w:rsidRPr="003011DF">
              <w:rPr>
                <w:rFonts w:ascii="Calibri" w:hAnsi="Calibri"/>
                <w:sz w:val="24"/>
                <w:szCs w:val="24"/>
              </w:rPr>
              <w:t xml:space="preserve"> l</w:t>
            </w:r>
            <w:r w:rsidRPr="003011DF">
              <w:rPr>
                <w:rFonts w:ascii="Calibri" w:hAnsi="Calibri"/>
                <w:sz w:val="24"/>
                <w:szCs w:val="24"/>
              </w:rPr>
              <w:t>,</w:t>
            </w:r>
            <w:r w:rsidRPr="00CC1260">
              <w:rPr>
                <w:rFonts w:ascii="Calibri" w:hAnsi="Calibri"/>
                <w:sz w:val="20"/>
              </w:rPr>
              <w:t xml:space="preserve"> barwa jasna, biała</w:t>
            </w:r>
          </w:p>
        </w:tc>
        <w:tc>
          <w:tcPr>
            <w:tcW w:w="1560" w:type="dxa"/>
            <w:vAlign w:val="center"/>
          </w:tcPr>
          <w:p w14:paraId="0F0DA6FA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155 11100-4</w:t>
            </w:r>
          </w:p>
        </w:tc>
        <w:tc>
          <w:tcPr>
            <w:tcW w:w="1275" w:type="dxa"/>
            <w:vAlign w:val="center"/>
          </w:tcPr>
          <w:p w14:paraId="19CB6BB6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litr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BEFE302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CC1260" w:rsidRPr="00CC1260" w14:paraId="6169367B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59B15305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3335" w:type="dxa"/>
            <w:vAlign w:val="center"/>
          </w:tcPr>
          <w:p w14:paraId="02CAC2C2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Śmietana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/>
                <w:sz w:val="20"/>
              </w:rPr>
              <w:t>do zup, sosów i sałatek 18% tłuszczu,  ukwaszona czystymi kulturami bakterii mlekowej</w:t>
            </w:r>
            <w:r w:rsidR="003011DF">
              <w:rPr>
                <w:rFonts w:ascii="Calibri" w:hAnsi="Calibri"/>
                <w:sz w:val="20"/>
              </w:rPr>
              <w:t xml:space="preserve">  1 l</w:t>
            </w:r>
          </w:p>
        </w:tc>
        <w:tc>
          <w:tcPr>
            <w:tcW w:w="1560" w:type="dxa"/>
            <w:vAlign w:val="center"/>
          </w:tcPr>
          <w:p w14:paraId="379E3B15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155 12000-0</w:t>
            </w:r>
          </w:p>
        </w:tc>
        <w:tc>
          <w:tcPr>
            <w:tcW w:w="1275" w:type="dxa"/>
            <w:vAlign w:val="center"/>
          </w:tcPr>
          <w:p w14:paraId="4C4D6DB8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litr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1771B90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400</w:t>
            </w:r>
          </w:p>
        </w:tc>
      </w:tr>
      <w:tr w:rsidR="00CC1260" w:rsidRPr="00CC1260" w14:paraId="3FD5E34F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1C5BFE5A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3335" w:type="dxa"/>
            <w:vAlign w:val="center"/>
          </w:tcPr>
          <w:p w14:paraId="10398B3B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Śmietana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/>
                <w:sz w:val="20"/>
              </w:rPr>
              <w:t>do zup 12 % tłuszczu,  ukwaszona czystymi kulturami bakterii mlekowej, smak i zapach czysty</w:t>
            </w:r>
            <w:r w:rsidR="003011DF">
              <w:rPr>
                <w:rFonts w:ascii="Calibri" w:hAnsi="Calibri"/>
                <w:sz w:val="20"/>
              </w:rPr>
              <w:t xml:space="preserve"> 1 l</w:t>
            </w:r>
          </w:p>
        </w:tc>
        <w:tc>
          <w:tcPr>
            <w:tcW w:w="1560" w:type="dxa"/>
            <w:vAlign w:val="center"/>
          </w:tcPr>
          <w:p w14:paraId="0A9F0352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155 12000-1</w:t>
            </w:r>
          </w:p>
        </w:tc>
        <w:tc>
          <w:tcPr>
            <w:tcW w:w="1275" w:type="dxa"/>
            <w:vAlign w:val="center"/>
          </w:tcPr>
          <w:p w14:paraId="114F0CB3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litr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0A6F370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400</w:t>
            </w:r>
          </w:p>
        </w:tc>
      </w:tr>
      <w:tr w:rsidR="00CC1260" w:rsidRPr="00CC1260" w14:paraId="36EE21D0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0B7E1C74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3335" w:type="dxa"/>
            <w:vAlign w:val="center"/>
          </w:tcPr>
          <w:p w14:paraId="00163DF3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Jogurt naturalny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/>
                <w:sz w:val="20"/>
              </w:rPr>
              <w:t>opakowanie kubek, czyste nie uszkodzone, barwa biała do lekko kremowej</w:t>
            </w:r>
            <w:r w:rsidR="00420630">
              <w:rPr>
                <w:rFonts w:ascii="Calibri" w:hAnsi="Calibri"/>
                <w:sz w:val="20"/>
              </w:rPr>
              <w:t xml:space="preserve"> </w:t>
            </w:r>
            <w:r w:rsidR="003011DF">
              <w:rPr>
                <w:rFonts w:ascii="Calibri" w:hAnsi="Calibri"/>
                <w:sz w:val="20"/>
              </w:rPr>
              <w:t xml:space="preserve"> 1l</w:t>
            </w:r>
          </w:p>
        </w:tc>
        <w:tc>
          <w:tcPr>
            <w:tcW w:w="1560" w:type="dxa"/>
            <w:vAlign w:val="center"/>
          </w:tcPr>
          <w:p w14:paraId="70534268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155 51310-1</w:t>
            </w:r>
          </w:p>
        </w:tc>
        <w:tc>
          <w:tcPr>
            <w:tcW w:w="1275" w:type="dxa"/>
            <w:vAlign w:val="center"/>
          </w:tcPr>
          <w:p w14:paraId="4527734A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litr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57EA78A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CC1260" w:rsidRPr="00CC1260" w14:paraId="604D6F31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689409BE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 w:rsidRPr="00CC1260">
              <w:rPr>
                <w:rFonts w:ascii="Calibri" w:hAnsi="Calibri"/>
                <w:sz w:val="24"/>
                <w:lang w:val="de-DE"/>
              </w:rPr>
              <w:t>7</w:t>
            </w:r>
          </w:p>
        </w:tc>
        <w:tc>
          <w:tcPr>
            <w:tcW w:w="3335" w:type="dxa"/>
            <w:vAlign w:val="center"/>
          </w:tcPr>
          <w:p w14:paraId="1246AE6B" w14:textId="77777777" w:rsidR="00CC1260" w:rsidRPr="004E1BCC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Ser</w:t>
            </w:r>
            <w:r w:rsidRPr="004E1BCC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żółty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4E1BC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dojrzewający</w:t>
            </w:r>
            <w:r w:rsidRPr="004E1BCC">
              <w:rPr>
                <w:rFonts w:ascii="Calibri" w:hAnsi="Calibri"/>
                <w:sz w:val="20"/>
              </w:rPr>
              <w:t xml:space="preserve">, </w:t>
            </w:r>
            <w:r w:rsidRPr="00CC1260">
              <w:rPr>
                <w:rFonts w:ascii="Calibri" w:hAnsi="Calibri"/>
                <w:sz w:val="20"/>
              </w:rPr>
              <w:t>wyprodukowany</w:t>
            </w:r>
            <w:r w:rsidRPr="004E1BCC">
              <w:rPr>
                <w:rFonts w:ascii="Calibri" w:hAnsi="Calibri"/>
                <w:sz w:val="20"/>
              </w:rPr>
              <w:t xml:space="preserve"> z </w:t>
            </w:r>
            <w:r w:rsidRPr="00CC1260">
              <w:rPr>
                <w:rFonts w:ascii="Calibri" w:hAnsi="Calibri"/>
                <w:sz w:val="20"/>
              </w:rPr>
              <w:t>mleka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pasteryzowanego</w:t>
            </w:r>
            <w:r w:rsidRPr="004E1BCC">
              <w:rPr>
                <w:rFonts w:ascii="Calibri" w:hAnsi="Calibri"/>
                <w:sz w:val="20"/>
              </w:rPr>
              <w:t xml:space="preserve">, </w:t>
            </w:r>
            <w:r w:rsidRPr="00CC1260">
              <w:rPr>
                <w:rFonts w:ascii="Calibri" w:hAnsi="Calibri"/>
                <w:sz w:val="20"/>
              </w:rPr>
              <w:t>zawierający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żywe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kultury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bakterii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mlekowych</w:t>
            </w:r>
            <w:r w:rsidRPr="004E1BCC">
              <w:rPr>
                <w:rFonts w:ascii="Calibri" w:hAnsi="Calibri"/>
                <w:sz w:val="20"/>
              </w:rPr>
              <w:t xml:space="preserve">, min. 23% </w:t>
            </w:r>
            <w:r w:rsidRPr="00CC1260">
              <w:rPr>
                <w:rFonts w:ascii="Calibri" w:hAnsi="Calibri"/>
                <w:sz w:val="20"/>
              </w:rPr>
              <w:t>tłuszczu</w:t>
            </w:r>
            <w:r w:rsidRPr="004E1BCC">
              <w:rPr>
                <w:rFonts w:ascii="Calibri" w:hAnsi="Calibri"/>
                <w:sz w:val="20"/>
              </w:rPr>
              <w:t xml:space="preserve"> w 100 g </w:t>
            </w:r>
            <w:r w:rsidRPr="00CC1260">
              <w:rPr>
                <w:rFonts w:ascii="Calibri" w:hAnsi="Calibri"/>
                <w:sz w:val="20"/>
              </w:rPr>
              <w:t>produktu</w:t>
            </w:r>
          </w:p>
        </w:tc>
        <w:tc>
          <w:tcPr>
            <w:tcW w:w="1560" w:type="dxa"/>
            <w:vAlign w:val="center"/>
          </w:tcPr>
          <w:p w14:paraId="3C9E0408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155 44000-3</w:t>
            </w:r>
          </w:p>
        </w:tc>
        <w:tc>
          <w:tcPr>
            <w:tcW w:w="1275" w:type="dxa"/>
            <w:vAlign w:val="center"/>
          </w:tcPr>
          <w:p w14:paraId="150D737C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01427F3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700</w:t>
            </w:r>
          </w:p>
        </w:tc>
      </w:tr>
      <w:tr w:rsidR="00CC1260" w:rsidRPr="00CC1260" w14:paraId="1B560255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15AF8372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 w:rsidRPr="00CC1260">
              <w:rPr>
                <w:rFonts w:ascii="Calibri" w:hAnsi="Calibri"/>
                <w:sz w:val="24"/>
                <w:lang w:val="de-DE"/>
              </w:rPr>
              <w:t>8</w:t>
            </w:r>
          </w:p>
        </w:tc>
        <w:tc>
          <w:tcPr>
            <w:tcW w:w="3335" w:type="dxa"/>
            <w:vAlign w:val="center"/>
          </w:tcPr>
          <w:p w14:paraId="09525B53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Ser żółty z ziołami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/>
                <w:sz w:val="20"/>
              </w:rPr>
              <w:t>dojrzewający, wyprodukowany z mleka pasteryzowanego</w:t>
            </w:r>
          </w:p>
        </w:tc>
        <w:tc>
          <w:tcPr>
            <w:tcW w:w="1560" w:type="dxa"/>
            <w:vAlign w:val="center"/>
          </w:tcPr>
          <w:p w14:paraId="37862764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155 44000-3</w:t>
            </w:r>
          </w:p>
        </w:tc>
        <w:tc>
          <w:tcPr>
            <w:tcW w:w="1275" w:type="dxa"/>
            <w:vAlign w:val="center"/>
          </w:tcPr>
          <w:p w14:paraId="30A1EF8F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F701EAF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100</w:t>
            </w:r>
          </w:p>
        </w:tc>
      </w:tr>
      <w:tr w:rsidR="00CC1260" w:rsidRPr="00CC1260" w14:paraId="33419AD2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4DA439CA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 w:rsidRPr="00CC1260">
              <w:rPr>
                <w:rFonts w:ascii="Calibri" w:hAnsi="Calibri"/>
                <w:sz w:val="24"/>
                <w:lang w:val="de-DE"/>
              </w:rPr>
              <w:t>9</w:t>
            </w:r>
          </w:p>
        </w:tc>
        <w:tc>
          <w:tcPr>
            <w:tcW w:w="3335" w:type="dxa"/>
            <w:vAlign w:val="center"/>
          </w:tcPr>
          <w:p w14:paraId="3049DC17" w14:textId="77777777" w:rsidR="00CC1260" w:rsidRPr="004E1BCC" w:rsidRDefault="00CC1260" w:rsidP="00CC1260">
            <w:pPr>
              <w:rPr>
                <w:rFonts w:ascii="Calibri" w:hAnsi="Calibri"/>
                <w:sz w:val="20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Ser</w:t>
            </w:r>
            <w:r w:rsidRPr="004E1BCC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topiony</w:t>
            </w:r>
            <w:r w:rsidRPr="004E1BCC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krążki</w:t>
            </w:r>
            <w:r w:rsidRPr="004E1BCC">
              <w:rPr>
                <w:rFonts w:ascii="Calibri" w:hAnsi="Calibri"/>
                <w:b/>
                <w:bCs/>
                <w:sz w:val="24"/>
                <w:szCs w:val="24"/>
              </w:rPr>
              <w:t xml:space="preserve"> 25g</w:t>
            </w:r>
            <w:r w:rsidRPr="004E1BCC"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4E1BCC">
              <w:rPr>
                <w:rFonts w:ascii="Calibri" w:hAnsi="Calibri"/>
                <w:sz w:val="20"/>
              </w:rPr>
              <w:t xml:space="preserve"> kremowy około 60% tłuszczu i masie do</w:t>
            </w:r>
          </w:p>
          <w:p w14:paraId="1C8D32CD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0"/>
                <w:lang w:val="de-DE"/>
              </w:rPr>
              <w:t xml:space="preserve">50 % </w:t>
            </w:r>
            <w:proofErr w:type="spellStart"/>
            <w:r w:rsidRPr="00CC1260">
              <w:rPr>
                <w:rFonts w:ascii="Calibri" w:hAnsi="Calibri"/>
                <w:sz w:val="20"/>
                <w:lang w:val="de-DE"/>
              </w:rPr>
              <w:t>wody</w:t>
            </w:r>
            <w:proofErr w:type="spellEnd"/>
            <w:r w:rsidRPr="00CC1260">
              <w:rPr>
                <w:rFonts w:ascii="Calibri" w:hAnsi="Calibri"/>
                <w:sz w:val="20"/>
                <w:lang w:val="de-DE"/>
              </w:rPr>
              <w:t xml:space="preserve">, </w:t>
            </w:r>
            <w:proofErr w:type="spellStart"/>
            <w:r w:rsidRPr="00CC1260">
              <w:rPr>
                <w:rFonts w:ascii="Calibri" w:hAnsi="Calibri"/>
                <w:sz w:val="20"/>
                <w:lang w:val="de-DE"/>
              </w:rPr>
              <w:t>barwa</w:t>
            </w:r>
            <w:proofErr w:type="spellEnd"/>
            <w:r w:rsidRPr="00CC1260">
              <w:rPr>
                <w:rFonts w:ascii="Calibri" w:hAnsi="Calibri"/>
                <w:sz w:val="20"/>
                <w:lang w:val="de-DE"/>
              </w:rPr>
              <w:t xml:space="preserve"> </w:t>
            </w:r>
            <w:proofErr w:type="spellStart"/>
            <w:r w:rsidRPr="00CC1260">
              <w:rPr>
                <w:rFonts w:ascii="Calibri" w:hAnsi="Calibri"/>
                <w:sz w:val="20"/>
                <w:lang w:val="de-DE"/>
              </w:rPr>
              <w:t>jednolita</w:t>
            </w:r>
            <w:proofErr w:type="spellEnd"/>
          </w:p>
        </w:tc>
        <w:tc>
          <w:tcPr>
            <w:tcW w:w="1560" w:type="dxa"/>
            <w:vAlign w:val="center"/>
          </w:tcPr>
          <w:p w14:paraId="6FE2B125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155 42200-1</w:t>
            </w:r>
          </w:p>
        </w:tc>
        <w:tc>
          <w:tcPr>
            <w:tcW w:w="1275" w:type="dxa"/>
            <w:vAlign w:val="center"/>
          </w:tcPr>
          <w:p w14:paraId="66B2CE00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495D60D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400</w:t>
            </w:r>
          </w:p>
        </w:tc>
      </w:tr>
      <w:tr w:rsidR="00CC1260" w:rsidRPr="00CC1260" w14:paraId="05CE123C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76DD4BEB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 w:rsidRPr="00CC1260">
              <w:rPr>
                <w:rFonts w:ascii="Calibri" w:hAnsi="Calibri"/>
                <w:sz w:val="24"/>
                <w:lang w:val="de-DE"/>
              </w:rPr>
              <w:t>10</w:t>
            </w:r>
          </w:p>
        </w:tc>
        <w:tc>
          <w:tcPr>
            <w:tcW w:w="3335" w:type="dxa"/>
            <w:vAlign w:val="center"/>
          </w:tcPr>
          <w:p w14:paraId="22B66A36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Ser biały wędzony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- wyprodukowany</w:t>
            </w:r>
            <w:r w:rsidRPr="004E1BCC">
              <w:rPr>
                <w:rFonts w:ascii="Calibri" w:hAnsi="Calibri"/>
                <w:sz w:val="20"/>
              </w:rPr>
              <w:t xml:space="preserve"> z </w:t>
            </w:r>
            <w:r w:rsidRPr="00CC1260">
              <w:rPr>
                <w:rFonts w:ascii="Calibri" w:hAnsi="Calibri"/>
                <w:sz w:val="20"/>
              </w:rPr>
              <w:t>mleka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pasteryzowanego</w:t>
            </w:r>
            <w:r w:rsidRPr="004E1BCC">
              <w:rPr>
                <w:rFonts w:ascii="Calibri" w:hAnsi="Calibri"/>
                <w:sz w:val="20"/>
              </w:rPr>
              <w:t xml:space="preserve">, </w:t>
            </w:r>
            <w:r w:rsidRPr="00CC1260">
              <w:rPr>
                <w:rFonts w:ascii="Calibri" w:hAnsi="Calibri"/>
                <w:sz w:val="20"/>
              </w:rPr>
              <w:t>zawierający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żywe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kultury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bakterii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mlekowych</w:t>
            </w:r>
            <w:r w:rsidRPr="004E1BCC">
              <w:rPr>
                <w:rFonts w:ascii="Calibri" w:hAnsi="Calibri"/>
                <w:sz w:val="20"/>
              </w:rPr>
              <w:t xml:space="preserve">, min. 17% </w:t>
            </w:r>
            <w:r w:rsidRPr="00CC1260">
              <w:rPr>
                <w:rFonts w:ascii="Calibri" w:hAnsi="Calibri"/>
                <w:sz w:val="20"/>
              </w:rPr>
              <w:t>tłuszczu</w:t>
            </w:r>
            <w:r w:rsidRPr="004E1BCC">
              <w:rPr>
                <w:rFonts w:ascii="Calibri" w:hAnsi="Calibri"/>
                <w:sz w:val="20"/>
              </w:rPr>
              <w:t xml:space="preserve"> w 100 g </w:t>
            </w:r>
            <w:r w:rsidRPr="00CC1260">
              <w:rPr>
                <w:rFonts w:ascii="Calibri" w:hAnsi="Calibri"/>
                <w:sz w:val="20"/>
              </w:rPr>
              <w:t>produktu</w:t>
            </w:r>
          </w:p>
        </w:tc>
        <w:tc>
          <w:tcPr>
            <w:tcW w:w="1560" w:type="dxa"/>
            <w:vAlign w:val="center"/>
          </w:tcPr>
          <w:p w14:paraId="4B156C90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155 44000-3</w:t>
            </w:r>
          </w:p>
        </w:tc>
        <w:tc>
          <w:tcPr>
            <w:tcW w:w="1275" w:type="dxa"/>
            <w:vAlign w:val="center"/>
          </w:tcPr>
          <w:p w14:paraId="0FF2AD14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BE686CB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20</w:t>
            </w:r>
          </w:p>
        </w:tc>
      </w:tr>
      <w:tr w:rsidR="00CC1260" w:rsidRPr="00CC1260" w14:paraId="4BEEB111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4D9E3E45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 w:rsidRPr="00CC1260">
              <w:rPr>
                <w:rFonts w:ascii="Calibri" w:hAnsi="Calibri"/>
                <w:sz w:val="24"/>
                <w:lang w:val="de-DE"/>
              </w:rPr>
              <w:t>1</w:t>
            </w:r>
            <w:r w:rsidR="00610AE9">
              <w:rPr>
                <w:rFonts w:ascii="Calibri" w:hAnsi="Calibri"/>
                <w:sz w:val="24"/>
                <w:lang w:val="de-DE"/>
              </w:rPr>
              <w:t>1</w:t>
            </w:r>
          </w:p>
        </w:tc>
        <w:tc>
          <w:tcPr>
            <w:tcW w:w="3335" w:type="dxa"/>
            <w:vAlign w:val="center"/>
          </w:tcPr>
          <w:p w14:paraId="4AC7B8EE" w14:textId="77777777" w:rsidR="00CC1260" w:rsidRPr="00CC1260" w:rsidRDefault="00CC1260" w:rsidP="00CC12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Ser feta</w:t>
            </w:r>
          </w:p>
        </w:tc>
        <w:tc>
          <w:tcPr>
            <w:tcW w:w="1560" w:type="dxa"/>
            <w:vAlign w:val="center"/>
          </w:tcPr>
          <w:p w14:paraId="6B0E5076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155 42300-2</w:t>
            </w:r>
          </w:p>
        </w:tc>
        <w:tc>
          <w:tcPr>
            <w:tcW w:w="1275" w:type="dxa"/>
            <w:vAlign w:val="center"/>
          </w:tcPr>
          <w:p w14:paraId="1F319C15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D3D839B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15</w:t>
            </w:r>
          </w:p>
        </w:tc>
      </w:tr>
      <w:tr w:rsidR="00CC1260" w:rsidRPr="00CC1260" w14:paraId="2F55EB29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1F0BB843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 w:rsidRPr="00CC1260">
              <w:rPr>
                <w:rFonts w:ascii="Calibri" w:hAnsi="Calibri"/>
                <w:sz w:val="24"/>
                <w:lang w:val="de-DE"/>
              </w:rPr>
              <w:t>1</w:t>
            </w:r>
            <w:r w:rsidR="00610AE9">
              <w:rPr>
                <w:rFonts w:ascii="Calibri" w:hAnsi="Calibri"/>
                <w:sz w:val="24"/>
                <w:lang w:val="de-DE"/>
              </w:rPr>
              <w:t>2</w:t>
            </w:r>
          </w:p>
        </w:tc>
        <w:tc>
          <w:tcPr>
            <w:tcW w:w="3335" w:type="dxa"/>
            <w:vAlign w:val="center"/>
          </w:tcPr>
          <w:p w14:paraId="1FA8A913" w14:textId="77777777" w:rsidR="00CC1260" w:rsidRPr="004E1BCC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Ser</w:t>
            </w:r>
            <w:r w:rsidRPr="004E1BCC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biały</w:t>
            </w:r>
            <w:r w:rsidRPr="004E1BCC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twarogowy</w:t>
            </w:r>
            <w:r w:rsidRPr="004E1BCC">
              <w:rPr>
                <w:rFonts w:ascii="Calibri" w:hAnsi="Calibri"/>
                <w:sz w:val="20"/>
              </w:rPr>
              <w:t xml:space="preserve"> - </w:t>
            </w:r>
            <w:r w:rsidRPr="00CC1260">
              <w:rPr>
                <w:rFonts w:ascii="Calibri" w:hAnsi="Calibri"/>
                <w:sz w:val="20"/>
              </w:rPr>
              <w:t>mielony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półtłusty</w:t>
            </w:r>
            <w:r w:rsidRPr="004E1BCC">
              <w:rPr>
                <w:rFonts w:ascii="Calibri" w:hAnsi="Calibri"/>
                <w:sz w:val="20"/>
              </w:rPr>
              <w:t xml:space="preserve">, </w:t>
            </w:r>
            <w:r w:rsidRPr="00CC1260">
              <w:rPr>
                <w:rFonts w:ascii="Calibri" w:hAnsi="Calibri"/>
                <w:sz w:val="20"/>
              </w:rPr>
              <w:t>wyprodukowany</w:t>
            </w:r>
            <w:r w:rsidRPr="004E1BCC">
              <w:rPr>
                <w:rFonts w:ascii="Calibri" w:hAnsi="Calibri"/>
                <w:sz w:val="20"/>
              </w:rPr>
              <w:t xml:space="preserve"> z </w:t>
            </w:r>
            <w:r w:rsidRPr="00CC1260">
              <w:rPr>
                <w:rFonts w:ascii="Calibri" w:hAnsi="Calibri"/>
                <w:sz w:val="20"/>
              </w:rPr>
              <w:t>mleka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pasteryzowanego</w:t>
            </w:r>
            <w:r w:rsidRPr="004E1BCC">
              <w:rPr>
                <w:rFonts w:ascii="Calibri" w:hAnsi="Calibri"/>
                <w:sz w:val="20"/>
              </w:rPr>
              <w:t xml:space="preserve">, </w:t>
            </w:r>
            <w:r w:rsidRPr="00CC1260">
              <w:rPr>
                <w:rFonts w:ascii="Calibri" w:hAnsi="Calibri"/>
                <w:sz w:val="20"/>
              </w:rPr>
              <w:t>zawierający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żywe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kultury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bakterii</w:t>
            </w:r>
            <w:r w:rsidRPr="004E1BCC">
              <w:rPr>
                <w:rFonts w:ascii="Calibri" w:hAnsi="Calibri"/>
                <w:sz w:val="20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mlekowych</w:t>
            </w:r>
            <w:r w:rsidRPr="004E1BCC">
              <w:rPr>
                <w:rFonts w:ascii="Calibri" w:hAnsi="Calibri"/>
                <w:sz w:val="20"/>
              </w:rPr>
              <w:t>,</w:t>
            </w:r>
          </w:p>
        </w:tc>
        <w:tc>
          <w:tcPr>
            <w:tcW w:w="1560" w:type="dxa"/>
            <w:vAlign w:val="center"/>
          </w:tcPr>
          <w:p w14:paraId="246B035D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155 42200-1</w:t>
            </w:r>
          </w:p>
        </w:tc>
        <w:tc>
          <w:tcPr>
            <w:tcW w:w="1275" w:type="dxa"/>
            <w:vAlign w:val="center"/>
          </w:tcPr>
          <w:p w14:paraId="386CC8DF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062F4CB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  <w:lang w:val="de-DE"/>
              </w:rPr>
            </w:pPr>
            <w:r w:rsidRPr="00CC1260">
              <w:rPr>
                <w:rFonts w:ascii="Calibri" w:hAnsi="Calibri"/>
                <w:sz w:val="24"/>
                <w:szCs w:val="24"/>
                <w:lang w:val="de-DE"/>
              </w:rPr>
              <w:t>600</w:t>
            </w:r>
          </w:p>
        </w:tc>
      </w:tr>
    </w:tbl>
    <w:p w14:paraId="0E2B4E74" w14:textId="77777777" w:rsid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</w:pPr>
    </w:p>
    <w:p w14:paraId="2E6D615A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53C8FCA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6F6506E8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11C6D9E9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14A27B37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85DAFF8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D347F67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6208891A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C809FDB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6D818699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1D15871B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5DECE375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63DEF8BC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7BF94073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42A7B28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CC37F48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42F6A727" w14:textId="77777777" w:rsidR="004E1BCC" w:rsidRDefault="004E1BCC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5208677" w14:textId="77777777" w:rsidR="00803B02" w:rsidRDefault="00803B02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355BBC16" w14:textId="77777777" w:rsidR="00803B02" w:rsidRDefault="00803B02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B774D47" w14:textId="3BD35474" w:rsidR="00CC1260" w:rsidRPr="00CC1260" w:rsidRDefault="00CB5D8D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4. 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WYMAGANIA WSPÓLNE DLA </w:t>
      </w:r>
      <w:r w:rsidR="005954F8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CZĘŚCI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 NR </w:t>
      </w:r>
      <w:r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I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V: Jaja</w:t>
      </w:r>
    </w:p>
    <w:p w14:paraId="7ADC428E" w14:textId="77777777" w:rsidR="00CC1260" w:rsidRDefault="00CC1260" w:rsidP="00CC1260">
      <w:pPr>
        <w:widowControl w:val="0"/>
        <w:spacing w:before="100" w:after="10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Jaja świeże; charakteryzujące się czystą, nie uszkodzoną skorupką; wysokość komory powietrznej jaja nie może przekraczać 5 mm, białko powinno być przezroczyste i klarowne, jaja kurze muszą być oznaczone </w:t>
      </w:r>
      <w:r w:rsidRPr="00CC1260">
        <w:rPr>
          <w:rFonts w:asciiTheme="minorHAnsi" w:eastAsia="Lucida Sans Unicode" w:hAnsiTheme="minorHAnsi" w:cstheme="minorHAnsi"/>
          <w:i/>
          <w:iCs/>
          <w:kern w:val="1"/>
          <w:sz w:val="24"/>
          <w:szCs w:val="24"/>
          <w:lang w:eastAsia="hi-IN" w:bidi="hi-IN"/>
        </w:rPr>
        <w:t xml:space="preserve">numerami wyróżniającymi. 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Wymagany minimalny termin przydatności do spożycia od dnia dostawy - 20 dni,</w:t>
      </w:r>
    </w:p>
    <w:p w14:paraId="6EF23067" w14:textId="77777777" w:rsidR="003011DF" w:rsidRDefault="003011DF" w:rsidP="00CC1260">
      <w:pPr>
        <w:widowControl w:val="0"/>
        <w:spacing w:before="100" w:after="10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1560"/>
        <w:gridCol w:w="1275"/>
        <w:gridCol w:w="1560"/>
      </w:tblGrid>
      <w:tr w:rsidR="00CC1260" w:rsidRPr="00CC1260" w14:paraId="64853FC9" w14:textId="77777777" w:rsidTr="00A06E0F">
        <w:tc>
          <w:tcPr>
            <w:tcW w:w="8434" w:type="dxa"/>
            <w:gridSpan w:val="5"/>
            <w:vAlign w:val="center"/>
          </w:tcPr>
          <w:p w14:paraId="5C37D222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</w:rPr>
            </w:pPr>
            <w:bookmarkStart w:id="8" w:name="_Hlk77150226"/>
            <w:r w:rsidRPr="00CC1260">
              <w:rPr>
                <w:rFonts w:ascii="Calibri" w:hAnsi="Calibri"/>
                <w:b/>
                <w:sz w:val="24"/>
              </w:rPr>
              <w:t xml:space="preserve">Część </w:t>
            </w:r>
            <w:r w:rsidR="00CB5D8D">
              <w:rPr>
                <w:rFonts w:ascii="Calibri" w:hAnsi="Calibri"/>
                <w:b/>
                <w:sz w:val="24"/>
              </w:rPr>
              <w:t>4</w:t>
            </w:r>
            <w:r w:rsidRPr="00CC1260">
              <w:rPr>
                <w:rFonts w:ascii="Calibri" w:hAnsi="Calibri"/>
                <w:b/>
                <w:sz w:val="24"/>
              </w:rPr>
              <w:t xml:space="preserve"> „Jaja”</w:t>
            </w:r>
            <w:bookmarkEnd w:id="8"/>
          </w:p>
        </w:tc>
      </w:tr>
      <w:tr w:rsidR="002178A6" w:rsidRPr="00CC1260" w14:paraId="2316C072" w14:textId="77777777" w:rsidTr="002178A6">
        <w:trPr>
          <w:trHeight w:val="404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ECEF43" w14:textId="77777777" w:rsidR="002178A6" w:rsidRPr="00CC1260" w:rsidRDefault="002178A6" w:rsidP="002178A6">
            <w:pPr>
              <w:jc w:val="center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A3D71A" w14:textId="77777777" w:rsidR="002178A6" w:rsidRPr="00CC1260" w:rsidRDefault="002178A6" w:rsidP="002178A6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Nazwa produktu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7FBA4A" w14:textId="77777777" w:rsidR="002178A6" w:rsidRPr="00CC1260" w:rsidRDefault="002178A6" w:rsidP="002178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Kod CPV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1A8B6A" w14:textId="77777777" w:rsidR="002178A6" w:rsidRPr="00CC1260" w:rsidRDefault="002178A6" w:rsidP="002178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Jednostka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6335E1" w14:textId="77777777" w:rsidR="002178A6" w:rsidRPr="00CC1260" w:rsidRDefault="002178A6" w:rsidP="002178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Ilość</w:t>
            </w:r>
          </w:p>
        </w:tc>
      </w:tr>
      <w:tr w:rsidR="00CC1260" w:rsidRPr="00CC1260" w14:paraId="7DF90719" w14:textId="77777777" w:rsidTr="00A06E0F">
        <w:trPr>
          <w:trHeight w:val="1835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3AE1A8BC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E130D88" w14:textId="77777777" w:rsidR="00CC1260" w:rsidRPr="00CC1260" w:rsidRDefault="00CC1260" w:rsidP="00CC1260">
            <w:pPr>
              <w:rPr>
                <w:rFonts w:ascii="Calibri" w:hAnsi="Calibri" w:cs="Arial"/>
                <w:sz w:val="20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Jaja kurze – gat. L</w:t>
            </w:r>
            <w:r w:rsidRPr="00CC1260">
              <w:rPr>
                <w:rFonts w:ascii="Calibri" w:hAnsi="Calibri" w:cs="Arial"/>
                <w:b/>
                <w:bCs/>
                <w:sz w:val="20"/>
              </w:rPr>
              <w:t>,</w:t>
            </w:r>
            <w:r w:rsidRPr="00CC1260">
              <w:rPr>
                <w:rFonts w:ascii="Calibri" w:hAnsi="Calibri" w:cs="Arial"/>
                <w:sz w:val="20"/>
              </w:rPr>
              <w:t xml:space="preserve"> jaja duże o wadze  od 63 g do 73 g: znakowane zgodnie z polskimi normami pakowane: w sterylne wytłaczarki 30 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BFB276C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031 42500-3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D242E61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0141867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32000</w:t>
            </w:r>
          </w:p>
        </w:tc>
      </w:tr>
    </w:tbl>
    <w:p w14:paraId="5592488F" w14:textId="77777777" w:rsidR="00CC1260" w:rsidRDefault="00CC1260" w:rsidP="00CC1260">
      <w:pPr>
        <w:widowControl w:val="0"/>
        <w:spacing w:before="100" w:after="10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67F6872A" w14:textId="77777777" w:rsidR="00CC1260" w:rsidRDefault="00CC1260" w:rsidP="00CC1260">
      <w:pPr>
        <w:widowControl w:val="0"/>
        <w:spacing w:before="100" w:after="10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77AC41B4" w14:textId="77777777" w:rsidR="00CC1260" w:rsidRDefault="00CC1260" w:rsidP="00CC1260">
      <w:pPr>
        <w:widowControl w:val="0"/>
        <w:spacing w:before="100" w:after="10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2661825D" w14:textId="77777777" w:rsidR="00CC1260" w:rsidRPr="00CC1260" w:rsidRDefault="00CC1260" w:rsidP="00CC1260">
      <w:pPr>
        <w:widowControl w:val="0"/>
        <w:spacing w:before="100" w:after="10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05D2F9E3" w14:textId="77777777" w:rsidR="00CC1260" w:rsidRPr="00CC1260" w:rsidRDefault="00CC1260" w:rsidP="00CC1260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09C9339D" w14:textId="77777777" w:rsidR="00CC1260" w:rsidRDefault="00CC1260" w:rsidP="00CC1260">
      <w:pPr>
        <w:widowControl w:val="0"/>
        <w:suppressAutoHyphens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shd w:val="clear" w:color="auto" w:fill="00FFFF"/>
          <w:lang w:eastAsia="hi-IN" w:bidi="hi-IN"/>
        </w:rPr>
      </w:pPr>
    </w:p>
    <w:p w14:paraId="06CDBFB7" w14:textId="77777777" w:rsid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shd w:val="clear" w:color="auto" w:fill="00FFFF"/>
          <w:lang w:eastAsia="hi-IN" w:bidi="hi-IN"/>
        </w:rPr>
      </w:pPr>
    </w:p>
    <w:p w14:paraId="1E40935E" w14:textId="77777777" w:rsidR="00CC1260" w:rsidRDefault="00CC1260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E62465B" w14:textId="77777777" w:rsidR="00CC1260" w:rsidRPr="00CC1260" w:rsidRDefault="00CB5D8D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5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.</w:t>
      </w:r>
      <w:r w:rsidR="00CC1260" w:rsidRPr="00CC1260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hi-IN" w:bidi="hi-IN"/>
        </w:rPr>
        <w:t xml:space="preserve"> 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WYMAGANIA WSPÓLNE DLA </w:t>
      </w:r>
      <w:r w:rsidR="005954F8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CZĘŚCI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 NR V: Pieczywo, produkty piekarnicze</w:t>
      </w:r>
    </w:p>
    <w:p w14:paraId="0B31D64C" w14:textId="77777777" w:rsidR="00CC1260" w:rsidRP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shd w:val="clear" w:color="auto" w:fill="00FFFF"/>
          <w:lang w:eastAsia="hi-IN" w:bidi="hi-IN"/>
        </w:rPr>
      </w:pPr>
    </w:p>
    <w:p w14:paraId="11F6CECB" w14:textId="77777777" w:rsidR="00CC1260" w:rsidRPr="00CC1260" w:rsidRDefault="00CC1260" w:rsidP="00CC1260">
      <w:pPr>
        <w:widowControl w:val="0"/>
        <w:tabs>
          <w:tab w:val="left" w:pos="0"/>
          <w:tab w:val="left" w:pos="360"/>
        </w:tabs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Dostarczana żywność musi być </w:t>
      </w:r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świeża, nie mrożona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, </w:t>
      </w:r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 xml:space="preserve">nie </w:t>
      </w:r>
      <w:proofErr w:type="spellStart"/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odpiekana</w:t>
      </w:r>
      <w:proofErr w:type="spellEnd"/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(w rozumieniu </w:t>
      </w:r>
      <w:proofErr w:type="spellStart"/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odpiekania</w:t>
      </w:r>
      <w:proofErr w:type="spellEnd"/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pieczywa mrożonego) z odpowiednim terminem przydatności do spożycia – według obowiązujących norm i oznakowania produktu zgodnie z wymaganiami przepisów prawnych. </w:t>
      </w:r>
    </w:p>
    <w:p w14:paraId="44680987" w14:textId="77777777" w:rsidR="00CC1260" w:rsidRPr="00CC1260" w:rsidRDefault="00CC1260" w:rsidP="00CC1260">
      <w:pPr>
        <w:widowControl w:val="0"/>
        <w:tabs>
          <w:tab w:val="left" w:pos="0"/>
          <w:tab w:val="left" w:pos="360"/>
        </w:tabs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66425A54" w14:textId="77777777" w:rsidR="00CC1260" w:rsidRPr="00CC1260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Cechy pieczywa: </w:t>
      </w:r>
    </w:p>
    <w:p w14:paraId="1A904400" w14:textId="77777777" w:rsidR="00CC1260" w:rsidRPr="00CC1260" w:rsidRDefault="00CC1260" w:rsidP="00CC1260">
      <w:pPr>
        <w:widowControl w:val="0"/>
        <w:numPr>
          <w:ilvl w:val="0"/>
          <w:numId w:val="7"/>
        </w:numPr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Kształt i wygląd zewnętrzny powinien być charakterystyczny dla danego rodzaju pieczywa.</w:t>
      </w:r>
    </w:p>
    <w:p w14:paraId="2B8D74AA" w14:textId="77777777" w:rsidR="00CC1260" w:rsidRPr="00CC1260" w:rsidRDefault="00CC1260" w:rsidP="00CC1260">
      <w:pPr>
        <w:widowControl w:val="0"/>
        <w:numPr>
          <w:ilvl w:val="0"/>
          <w:numId w:val="7"/>
        </w:numPr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Skórka pieczywa powinna być sprężysta, </w:t>
      </w:r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ściśle związana z miękiszem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w kolorze od jasno do ciemnobrązowej w przekroju zanikająca równomiernie w kierunku miękiszu, nie powinna być cieńsza niż 2 mm. Powierzchnia skórki powinna być gładka, nie popękana i bez uszkodzeń mechanicznych.</w:t>
      </w:r>
    </w:p>
    <w:p w14:paraId="6CC16E3A" w14:textId="77777777" w:rsidR="00CC1260" w:rsidRPr="00CC1260" w:rsidRDefault="00CC1260" w:rsidP="00CC1260">
      <w:pPr>
        <w:widowControl w:val="0"/>
        <w:numPr>
          <w:ilvl w:val="0"/>
          <w:numId w:val="7"/>
        </w:numPr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Miękisz powinien być dobrze </w:t>
      </w:r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wypieczony, elastyczny, suchy, nie kruszący się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, równomiernie porowaty, o jednolitej barwie, </w:t>
      </w:r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bez grudek mąki</w:t>
      </w: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</w:t>
      </w:r>
    </w:p>
    <w:p w14:paraId="53AEAA6B" w14:textId="77777777" w:rsidR="00CC1260" w:rsidRPr="00CC1260" w:rsidRDefault="00CC1260" w:rsidP="00CC1260">
      <w:pPr>
        <w:widowControl w:val="0"/>
        <w:numPr>
          <w:ilvl w:val="0"/>
          <w:numId w:val="7"/>
        </w:numPr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Smak i zapach powinien być charakterystyczny dla danego rodzaju pieczywa. Niedopuszczalny jest smak i zapach obcy, mdły, stęchły, gorzki, kwaśny, niesłony lub zbyt słony.</w:t>
      </w:r>
    </w:p>
    <w:p w14:paraId="6ECCB4BE" w14:textId="77777777" w:rsidR="00CC1260" w:rsidRPr="00CC1260" w:rsidRDefault="00CC1260" w:rsidP="00CC1260">
      <w:pPr>
        <w:widowControl w:val="0"/>
        <w:suppressAutoHyphens/>
        <w:ind w:left="51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3E3ED01D" w14:textId="77777777" w:rsidR="00CC1260" w:rsidRPr="00CC1260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Pieczywo powinno zachować świeżość:</w:t>
      </w:r>
    </w:p>
    <w:p w14:paraId="0AC2C261" w14:textId="77777777" w:rsidR="00CC1260" w:rsidRPr="00CC1260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72 godzin  -  pieczywo pakowane;</w:t>
      </w:r>
    </w:p>
    <w:p w14:paraId="6CA7AE8B" w14:textId="77777777" w:rsidR="00CC1260" w:rsidRPr="00CC1260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48 godzin  -  pieczywo niepakowne.</w:t>
      </w:r>
    </w:p>
    <w:p w14:paraId="77E00A3F" w14:textId="77777777" w:rsidR="00CC1260" w:rsidRPr="00CC1260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335"/>
        <w:gridCol w:w="1560"/>
        <w:gridCol w:w="1275"/>
        <w:gridCol w:w="1560"/>
      </w:tblGrid>
      <w:tr w:rsidR="00CC1260" w:rsidRPr="00CC1260" w14:paraId="418C7F05" w14:textId="77777777" w:rsidTr="00A06E0F">
        <w:tc>
          <w:tcPr>
            <w:tcW w:w="8434" w:type="dxa"/>
            <w:gridSpan w:val="5"/>
            <w:tcBorders>
              <w:top w:val="single" w:sz="4" w:space="0" w:color="auto"/>
            </w:tcBorders>
            <w:vAlign w:val="center"/>
          </w:tcPr>
          <w:p w14:paraId="68F6078C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</w:rPr>
            </w:pPr>
            <w:bookmarkStart w:id="9" w:name="_Hlk77150243"/>
            <w:r w:rsidRPr="00CC1260">
              <w:rPr>
                <w:rFonts w:ascii="Calibri" w:hAnsi="Calibri"/>
                <w:b/>
                <w:sz w:val="24"/>
              </w:rPr>
              <w:t xml:space="preserve">Część </w:t>
            </w:r>
            <w:r w:rsidR="00CB5D8D">
              <w:rPr>
                <w:rFonts w:ascii="Calibri" w:hAnsi="Calibri"/>
                <w:b/>
                <w:sz w:val="24"/>
              </w:rPr>
              <w:t>5</w:t>
            </w:r>
            <w:r w:rsidRPr="00CC1260">
              <w:rPr>
                <w:rFonts w:ascii="Calibri" w:hAnsi="Calibri"/>
                <w:b/>
                <w:sz w:val="24"/>
              </w:rPr>
              <w:t xml:space="preserve"> „Pieczywo, produkty piekarnicze”</w:t>
            </w:r>
            <w:bookmarkEnd w:id="9"/>
          </w:p>
        </w:tc>
      </w:tr>
      <w:tr w:rsidR="002178A6" w:rsidRPr="00CC1260" w14:paraId="742D7128" w14:textId="77777777" w:rsidTr="002178A6">
        <w:tc>
          <w:tcPr>
            <w:tcW w:w="704" w:type="dxa"/>
            <w:shd w:val="clear" w:color="auto" w:fill="897623"/>
            <w:tcMar>
              <w:right w:w="284" w:type="dxa"/>
            </w:tcMar>
          </w:tcPr>
          <w:p w14:paraId="45F1B1A4" w14:textId="77777777" w:rsidR="002178A6" w:rsidRPr="00CC1260" w:rsidRDefault="002178A6" w:rsidP="002178A6">
            <w:pPr>
              <w:jc w:val="right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335" w:type="dxa"/>
            <w:shd w:val="clear" w:color="auto" w:fill="897623"/>
          </w:tcPr>
          <w:p w14:paraId="6438BDB6" w14:textId="77777777" w:rsidR="002178A6" w:rsidRPr="00CC1260" w:rsidRDefault="002178A6" w:rsidP="002178A6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Nazwa produktu</w:t>
            </w:r>
          </w:p>
        </w:tc>
        <w:tc>
          <w:tcPr>
            <w:tcW w:w="1560" w:type="dxa"/>
            <w:shd w:val="clear" w:color="auto" w:fill="897623"/>
          </w:tcPr>
          <w:p w14:paraId="6FD2E6DA" w14:textId="77777777" w:rsidR="002178A6" w:rsidRPr="00CC1260" w:rsidRDefault="002178A6" w:rsidP="002178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Kod CPV</w:t>
            </w:r>
          </w:p>
        </w:tc>
        <w:tc>
          <w:tcPr>
            <w:tcW w:w="1275" w:type="dxa"/>
            <w:shd w:val="clear" w:color="auto" w:fill="897623"/>
          </w:tcPr>
          <w:p w14:paraId="08EF1D14" w14:textId="77777777" w:rsidR="002178A6" w:rsidRPr="00CC1260" w:rsidRDefault="002178A6" w:rsidP="002178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Jednostka</w:t>
            </w:r>
          </w:p>
        </w:tc>
        <w:tc>
          <w:tcPr>
            <w:tcW w:w="1560" w:type="dxa"/>
            <w:shd w:val="clear" w:color="auto" w:fill="897623"/>
            <w:tcMar>
              <w:right w:w="567" w:type="dxa"/>
            </w:tcMar>
          </w:tcPr>
          <w:p w14:paraId="583B40AF" w14:textId="77777777" w:rsidR="002178A6" w:rsidRPr="00CC1260" w:rsidRDefault="002178A6" w:rsidP="002178A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Ilość</w:t>
            </w:r>
          </w:p>
        </w:tc>
      </w:tr>
      <w:tr w:rsidR="00CC1260" w:rsidRPr="00CC1260" w14:paraId="0BE7224A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0E5B07D7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335" w:type="dxa"/>
            <w:vAlign w:val="center"/>
          </w:tcPr>
          <w:p w14:paraId="554883C5" w14:textId="77777777" w:rsidR="00CC1260" w:rsidRPr="00CC1260" w:rsidRDefault="00CC1260" w:rsidP="00CC1260">
            <w:pPr>
              <w:rPr>
                <w:rFonts w:ascii="Calibri" w:hAnsi="Calibri"/>
                <w:sz w:val="20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Bułka  80 g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/>
                <w:sz w:val="20"/>
              </w:rPr>
              <w:t xml:space="preserve">kształt </w:t>
            </w:r>
            <w:r w:rsidR="000439EC">
              <w:rPr>
                <w:rFonts w:ascii="Calibri" w:hAnsi="Calibri"/>
                <w:sz w:val="20"/>
              </w:rPr>
              <w:t>okrągły</w:t>
            </w:r>
            <w:r w:rsidRPr="00CC1260">
              <w:rPr>
                <w:rFonts w:ascii="Calibri" w:hAnsi="Calibri"/>
                <w:sz w:val="20"/>
              </w:rPr>
              <w:t>, skórka ściśle połączona z mi</w:t>
            </w:r>
            <w:r w:rsidR="000439EC">
              <w:rPr>
                <w:rFonts w:ascii="Calibri" w:hAnsi="Calibri"/>
                <w:sz w:val="20"/>
              </w:rPr>
              <w:t>ękiszem</w:t>
            </w:r>
            <w:r w:rsidR="00610AE9">
              <w:rPr>
                <w:rFonts w:ascii="Calibri" w:hAnsi="Calibri"/>
                <w:sz w:val="20"/>
              </w:rPr>
              <w:t>,</w:t>
            </w:r>
            <w:r w:rsidRPr="00CC1260">
              <w:rPr>
                <w:rFonts w:ascii="Calibri" w:hAnsi="Calibri"/>
                <w:sz w:val="20"/>
              </w:rPr>
              <w:t xml:space="preserve"> z mąki pszennej typ 550, na drożdżach  z dodatkiem soli i innych surowców określonych recepturą</w:t>
            </w:r>
          </w:p>
        </w:tc>
        <w:tc>
          <w:tcPr>
            <w:tcW w:w="1560" w:type="dxa"/>
            <w:vAlign w:val="center"/>
          </w:tcPr>
          <w:p w14:paraId="59F3ED0A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11400-0</w:t>
            </w:r>
          </w:p>
        </w:tc>
        <w:tc>
          <w:tcPr>
            <w:tcW w:w="1275" w:type="dxa"/>
            <w:vAlign w:val="center"/>
          </w:tcPr>
          <w:p w14:paraId="7DD9759E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A821833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20000</w:t>
            </w:r>
          </w:p>
        </w:tc>
      </w:tr>
      <w:tr w:rsidR="00CC1260" w:rsidRPr="00CC1260" w14:paraId="7EB36DE6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3D1B287B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3335" w:type="dxa"/>
            <w:vAlign w:val="center"/>
          </w:tcPr>
          <w:p w14:paraId="55ECC7FB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Bułka graham 80g</w:t>
            </w:r>
            <w:r w:rsidRPr="00CC1260">
              <w:rPr>
                <w:rFonts w:ascii="Calibri" w:hAnsi="Calibri"/>
                <w:sz w:val="20"/>
              </w:rPr>
              <w:t xml:space="preserve"> - </w:t>
            </w:r>
            <w:r w:rsidRPr="000439EC">
              <w:rPr>
                <w:rFonts w:asciiTheme="minorHAnsi" w:hAnsiTheme="minorHAnsi" w:cstheme="minorHAnsi"/>
                <w:sz w:val="20"/>
              </w:rPr>
              <w:t xml:space="preserve">skórka ściśle połączona z </w:t>
            </w:r>
            <w:r w:rsidR="000439EC" w:rsidRPr="000439EC">
              <w:rPr>
                <w:rFonts w:asciiTheme="minorHAnsi" w:hAnsiTheme="minorHAnsi" w:cstheme="minorHAnsi"/>
                <w:sz w:val="20"/>
              </w:rPr>
              <w:t>miękiszem</w:t>
            </w:r>
            <w:r w:rsidRPr="000439EC">
              <w:rPr>
                <w:rFonts w:asciiTheme="minorHAnsi" w:hAnsiTheme="minorHAnsi" w:cstheme="minorHAnsi"/>
                <w:sz w:val="20"/>
              </w:rPr>
              <w:t xml:space="preserve">, z mąki </w:t>
            </w:r>
            <w:r w:rsidRPr="000439EC">
              <w:rPr>
                <w:rFonts w:asciiTheme="minorHAnsi" w:hAnsiTheme="minorHAnsi" w:cstheme="minorHAnsi"/>
                <w:bCs/>
                <w:sz w:val="20"/>
              </w:rPr>
              <w:t>grahamki</w:t>
            </w:r>
            <w:r w:rsidRPr="000439EC">
              <w:rPr>
                <w:rFonts w:asciiTheme="minorHAnsi" w:hAnsiTheme="minorHAnsi" w:cstheme="minorHAnsi"/>
                <w:sz w:val="20"/>
              </w:rPr>
              <w:t xml:space="preserve"> i mąki pszennej na drożdżach- z dodatkiem soli i innych surowców określonych recepturą</w:t>
            </w:r>
          </w:p>
        </w:tc>
        <w:tc>
          <w:tcPr>
            <w:tcW w:w="1560" w:type="dxa"/>
            <w:vAlign w:val="center"/>
          </w:tcPr>
          <w:p w14:paraId="77C0C517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11400-0</w:t>
            </w:r>
          </w:p>
        </w:tc>
        <w:tc>
          <w:tcPr>
            <w:tcW w:w="1275" w:type="dxa"/>
            <w:vAlign w:val="center"/>
          </w:tcPr>
          <w:p w14:paraId="39560C8D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52C472E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6000</w:t>
            </w:r>
          </w:p>
        </w:tc>
      </w:tr>
      <w:tr w:rsidR="00CC1260" w:rsidRPr="00CC1260" w14:paraId="5B16E563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448C079E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3335" w:type="dxa"/>
            <w:vAlign w:val="center"/>
          </w:tcPr>
          <w:p w14:paraId="4B0D0400" w14:textId="77777777" w:rsidR="00CC1260" w:rsidRPr="00CC1260" w:rsidRDefault="00CC1260" w:rsidP="00CC1260">
            <w:pPr>
              <w:rPr>
                <w:rFonts w:ascii="Calibri" w:hAnsi="Calibri"/>
                <w:sz w:val="20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Chleb  mieszany 600g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/>
                <w:sz w:val="20"/>
              </w:rPr>
              <w:t>wyrabiany z mąki pszennej i  mąki żytniej na zakwasie z dodatkiem drożdży</w:t>
            </w:r>
          </w:p>
        </w:tc>
        <w:tc>
          <w:tcPr>
            <w:tcW w:w="1560" w:type="dxa"/>
            <w:vAlign w:val="center"/>
          </w:tcPr>
          <w:p w14:paraId="4D5F5867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11100-7</w:t>
            </w:r>
          </w:p>
        </w:tc>
        <w:tc>
          <w:tcPr>
            <w:tcW w:w="1275" w:type="dxa"/>
            <w:vAlign w:val="center"/>
          </w:tcPr>
          <w:p w14:paraId="5DCF508A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551B843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6000</w:t>
            </w:r>
          </w:p>
        </w:tc>
      </w:tr>
      <w:tr w:rsidR="00CC1260" w:rsidRPr="00CC1260" w14:paraId="2CD1E099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186AFB55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3335" w:type="dxa"/>
            <w:vAlign w:val="center"/>
          </w:tcPr>
          <w:p w14:paraId="5B38A2BA" w14:textId="77777777" w:rsidR="00CC1260" w:rsidRPr="00CC1260" w:rsidRDefault="00CC1260" w:rsidP="00CC1260">
            <w:pPr>
              <w:rPr>
                <w:rFonts w:ascii="Calibri" w:hAnsi="Calibri"/>
                <w:sz w:val="20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Chleb razowy 500g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CC1260">
              <w:rPr>
                <w:rFonts w:ascii="Calibri" w:hAnsi="Calibri"/>
                <w:sz w:val="20"/>
              </w:rPr>
              <w:t>wyprodukowany na zakwasie z dodatkiem drożdży, soli i innych surowców określonych  recepturą</w:t>
            </w:r>
          </w:p>
        </w:tc>
        <w:tc>
          <w:tcPr>
            <w:tcW w:w="1560" w:type="dxa"/>
            <w:vAlign w:val="center"/>
          </w:tcPr>
          <w:p w14:paraId="26C791EA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11100-7</w:t>
            </w:r>
          </w:p>
        </w:tc>
        <w:tc>
          <w:tcPr>
            <w:tcW w:w="1275" w:type="dxa"/>
            <w:vAlign w:val="center"/>
          </w:tcPr>
          <w:p w14:paraId="51357767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B328981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1500</w:t>
            </w:r>
          </w:p>
        </w:tc>
      </w:tr>
      <w:tr w:rsidR="00CC1260" w:rsidRPr="00CC1260" w14:paraId="152EAD71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0AA2130B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 w:rsidRPr="00CC1260">
              <w:rPr>
                <w:rFonts w:ascii="Calibri" w:hAnsi="Calibri"/>
                <w:sz w:val="24"/>
                <w:lang w:val="de-DE"/>
              </w:rPr>
              <w:t>5</w:t>
            </w:r>
          </w:p>
        </w:tc>
        <w:tc>
          <w:tcPr>
            <w:tcW w:w="3335" w:type="dxa"/>
            <w:vAlign w:val="center"/>
          </w:tcPr>
          <w:p w14:paraId="06C14F16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Chleb z ziarnami 500g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CC1260">
              <w:rPr>
                <w:rFonts w:ascii="Calibri" w:hAnsi="Calibri"/>
                <w:sz w:val="20"/>
              </w:rPr>
              <w:t xml:space="preserve"> wyprodukowany na zakwasie z dodatkiem drożdży, soli i innych surowców określonych  recepturą</w:t>
            </w:r>
          </w:p>
        </w:tc>
        <w:tc>
          <w:tcPr>
            <w:tcW w:w="1560" w:type="dxa"/>
            <w:vAlign w:val="center"/>
          </w:tcPr>
          <w:p w14:paraId="4103BA69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11100-7</w:t>
            </w:r>
          </w:p>
        </w:tc>
        <w:tc>
          <w:tcPr>
            <w:tcW w:w="1275" w:type="dxa"/>
            <w:vAlign w:val="center"/>
          </w:tcPr>
          <w:p w14:paraId="4713298F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52E1D81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1500</w:t>
            </w:r>
          </w:p>
        </w:tc>
      </w:tr>
      <w:tr w:rsidR="00CC1260" w:rsidRPr="00CC1260" w14:paraId="350E63AA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3AC077C8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3335" w:type="dxa"/>
            <w:vAlign w:val="center"/>
          </w:tcPr>
          <w:p w14:paraId="04C0022F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Bułka drożdżowa z dżemem ok.120g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/>
                <w:sz w:val="20"/>
              </w:rPr>
              <w:t>wyroby otrzymane z ciasta drożdżowego ciasto otrzymane z połączenia mąki pszennej, tłuszczu, jaj, cukru innych surowców określonych recepturą, spulchnione drożdżami z nadzieniem dżemu</w:t>
            </w:r>
          </w:p>
        </w:tc>
        <w:tc>
          <w:tcPr>
            <w:tcW w:w="1560" w:type="dxa"/>
            <w:vAlign w:val="center"/>
          </w:tcPr>
          <w:p w14:paraId="55208656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12100-4</w:t>
            </w:r>
          </w:p>
        </w:tc>
        <w:tc>
          <w:tcPr>
            <w:tcW w:w="1275" w:type="dxa"/>
            <w:vAlign w:val="center"/>
          </w:tcPr>
          <w:p w14:paraId="5BCE7319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A226877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CC1260" w:rsidRPr="00CC1260" w14:paraId="4956E100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041240B6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3335" w:type="dxa"/>
            <w:vAlign w:val="center"/>
          </w:tcPr>
          <w:p w14:paraId="4B493253" w14:textId="77777777" w:rsidR="00CC1260" w:rsidRPr="00CC1260" w:rsidRDefault="00CC1260" w:rsidP="00CC1260">
            <w:pPr>
              <w:rPr>
                <w:rFonts w:ascii="Calibri" w:hAnsi="Calibri" w:cs="Arial"/>
                <w:sz w:val="20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Bułka drożdżowa z serem ok.120g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 w:cs="Arial"/>
                <w:sz w:val="20"/>
              </w:rPr>
              <w:t>wyroby otrzymane z ciasta drożdżowego ciasto otrzymane z połączenia mąki pszennej, tłuszczu, jaj, cukru i innych surowców określonych recepturą, spulchnione drożdżami z nadzieniem z sera</w:t>
            </w:r>
          </w:p>
        </w:tc>
        <w:tc>
          <w:tcPr>
            <w:tcW w:w="1560" w:type="dxa"/>
            <w:vAlign w:val="center"/>
          </w:tcPr>
          <w:p w14:paraId="521C7A6F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12100-4</w:t>
            </w:r>
          </w:p>
        </w:tc>
        <w:tc>
          <w:tcPr>
            <w:tcW w:w="1275" w:type="dxa"/>
            <w:vAlign w:val="center"/>
          </w:tcPr>
          <w:p w14:paraId="2991DDD3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BF7B7E6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CC1260" w:rsidRPr="00CC1260" w14:paraId="2D68E27A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25028CCD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3335" w:type="dxa"/>
            <w:vAlign w:val="center"/>
          </w:tcPr>
          <w:p w14:paraId="6DE0591B" w14:textId="77777777" w:rsidR="00CC1260" w:rsidRPr="00CC1260" w:rsidRDefault="00CC1260" w:rsidP="00CC1260">
            <w:pPr>
              <w:rPr>
                <w:rFonts w:ascii="Calibri" w:hAnsi="Calibri" w:cs="Arial"/>
                <w:sz w:val="20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Bułka drożdżowa z makiem ok.120g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 w:cs="Arial"/>
                <w:sz w:val="20"/>
              </w:rPr>
              <w:t>wyroby otrzymane z ciasta drożdżowego ciasto otrzymane z połączenia mąki pszennej, tłuszczu, jaj, cukru, i innych surowców określonych recepturą, spulchnione drożdżami) z nadzieniem z maku</w:t>
            </w:r>
          </w:p>
        </w:tc>
        <w:tc>
          <w:tcPr>
            <w:tcW w:w="1560" w:type="dxa"/>
            <w:vAlign w:val="center"/>
          </w:tcPr>
          <w:p w14:paraId="52C74955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12100-4</w:t>
            </w:r>
          </w:p>
        </w:tc>
        <w:tc>
          <w:tcPr>
            <w:tcW w:w="1275" w:type="dxa"/>
            <w:vAlign w:val="center"/>
          </w:tcPr>
          <w:p w14:paraId="42552AB4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85419A6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CC1260" w:rsidRPr="00CC1260" w14:paraId="687FFAB5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2BC52EC0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3335" w:type="dxa"/>
            <w:vAlign w:val="center"/>
          </w:tcPr>
          <w:p w14:paraId="469F39B7" w14:textId="77777777" w:rsidR="00CC1260" w:rsidRPr="00CC1260" w:rsidRDefault="00CC1260" w:rsidP="00CC1260">
            <w:pPr>
              <w:rPr>
                <w:rFonts w:ascii="Calibri" w:hAnsi="Calibri" w:cs="Arial"/>
                <w:sz w:val="20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Bułka drożdżowa z budyniem</w:t>
            </w:r>
            <w:r w:rsidRPr="00CC1260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ok.120g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 </w:t>
            </w:r>
            <w:r w:rsidRPr="00CC1260">
              <w:rPr>
                <w:rFonts w:ascii="Calibri" w:hAnsi="Calibri" w:cs="Arial"/>
                <w:sz w:val="20"/>
              </w:rPr>
              <w:t>wyroby otrzymane z ciasta drożdżowego ciasto otrzymane z połączenia mąki pszennej, tłuszczu, jaj, cukru, i innych surowców określonych recepturą, spulchnione drożdżami z nadzieniem z budyniu</w:t>
            </w:r>
          </w:p>
        </w:tc>
        <w:tc>
          <w:tcPr>
            <w:tcW w:w="1560" w:type="dxa"/>
            <w:vAlign w:val="center"/>
          </w:tcPr>
          <w:p w14:paraId="657603A2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11200-8</w:t>
            </w:r>
          </w:p>
        </w:tc>
        <w:tc>
          <w:tcPr>
            <w:tcW w:w="1275" w:type="dxa"/>
            <w:vAlign w:val="center"/>
          </w:tcPr>
          <w:p w14:paraId="7B765C1A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6B85420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CC1260" w:rsidRPr="00CC1260" w14:paraId="5E4664A2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10C1DC9B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3335" w:type="dxa"/>
            <w:vAlign w:val="center"/>
          </w:tcPr>
          <w:p w14:paraId="7838DA88" w14:textId="77777777" w:rsidR="00CC1260" w:rsidRPr="00CC1260" w:rsidRDefault="00CC1260" w:rsidP="00CC1260">
            <w:pPr>
              <w:rPr>
                <w:rFonts w:ascii="Calibri" w:hAnsi="Calibri" w:cs="Arial"/>
                <w:sz w:val="20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Rogalik mały</w:t>
            </w:r>
            <w:r w:rsidRPr="00CC1260">
              <w:rPr>
                <w:rFonts w:ascii="Calibri" w:hAnsi="Calibri" w:cs="Arial"/>
                <w:sz w:val="20"/>
              </w:rPr>
              <w:t xml:space="preserve"> -  wyrabiany z mąki pszennej typ 550 na drożdżach z dodatkiem soli, cukru i innych surowców określonych recepturą</w:t>
            </w:r>
          </w:p>
        </w:tc>
        <w:tc>
          <w:tcPr>
            <w:tcW w:w="1560" w:type="dxa"/>
            <w:vAlign w:val="center"/>
          </w:tcPr>
          <w:p w14:paraId="38248466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11200-8</w:t>
            </w:r>
          </w:p>
        </w:tc>
        <w:tc>
          <w:tcPr>
            <w:tcW w:w="1275" w:type="dxa"/>
            <w:vAlign w:val="center"/>
          </w:tcPr>
          <w:p w14:paraId="6BF81398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714A68E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150</w:t>
            </w:r>
          </w:p>
        </w:tc>
      </w:tr>
      <w:tr w:rsidR="00CC1260" w:rsidRPr="00CC1260" w14:paraId="1F3163A7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4D8F8CE4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11</w:t>
            </w:r>
          </w:p>
        </w:tc>
        <w:tc>
          <w:tcPr>
            <w:tcW w:w="3335" w:type="dxa"/>
            <w:vAlign w:val="center"/>
          </w:tcPr>
          <w:p w14:paraId="171CF234" w14:textId="77777777" w:rsidR="00CC1260" w:rsidRPr="00CC1260" w:rsidRDefault="00CC1260" w:rsidP="00CC1260">
            <w:pPr>
              <w:rPr>
                <w:rFonts w:ascii="Calibri" w:hAnsi="Calibri" w:cs="Arial"/>
                <w:sz w:val="20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Placek z cebulą ok. 150g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 w:cs="Arial"/>
                <w:sz w:val="20"/>
              </w:rPr>
              <w:t>wyrabiany z mąki pszennej typ 550 na drożdżach z dodatkiem soli, cukru, cebuli i innych surowców określonych recepturą</w:t>
            </w:r>
          </w:p>
        </w:tc>
        <w:tc>
          <w:tcPr>
            <w:tcW w:w="1560" w:type="dxa"/>
            <w:vAlign w:val="center"/>
          </w:tcPr>
          <w:p w14:paraId="4C847388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12120-0</w:t>
            </w:r>
          </w:p>
        </w:tc>
        <w:tc>
          <w:tcPr>
            <w:tcW w:w="1275" w:type="dxa"/>
            <w:vAlign w:val="center"/>
          </w:tcPr>
          <w:p w14:paraId="1050FC8E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DF58664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CC1260" w:rsidRPr="00CC1260" w14:paraId="3837FD48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44C8AF6C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bookmarkStart w:id="10" w:name="_Hlk76632608"/>
            <w:r w:rsidRPr="00CC1260">
              <w:rPr>
                <w:rFonts w:ascii="Calibri" w:hAnsi="Calibri"/>
                <w:sz w:val="24"/>
              </w:rPr>
              <w:t>12</w:t>
            </w:r>
          </w:p>
        </w:tc>
        <w:tc>
          <w:tcPr>
            <w:tcW w:w="3335" w:type="dxa"/>
            <w:vAlign w:val="center"/>
          </w:tcPr>
          <w:p w14:paraId="61FE8D16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Bułka  tarta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 </w:t>
            </w:r>
            <w:r w:rsidRPr="00CC1260">
              <w:rPr>
                <w:rFonts w:ascii="Calibri" w:hAnsi="Calibri"/>
                <w:sz w:val="20"/>
              </w:rPr>
              <w:t>sypka, bez grudek, zapach swoisty bez obcych zapachów</w:t>
            </w:r>
          </w:p>
        </w:tc>
        <w:tc>
          <w:tcPr>
            <w:tcW w:w="1560" w:type="dxa"/>
            <w:vAlign w:val="center"/>
          </w:tcPr>
          <w:p w14:paraId="7D777070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156 12500-6</w:t>
            </w:r>
          </w:p>
        </w:tc>
        <w:tc>
          <w:tcPr>
            <w:tcW w:w="1275" w:type="dxa"/>
            <w:vAlign w:val="center"/>
          </w:tcPr>
          <w:p w14:paraId="6A2164A8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E1F777F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250</w:t>
            </w:r>
          </w:p>
        </w:tc>
      </w:tr>
      <w:tr w:rsidR="00B34979" w:rsidRPr="00CC1260" w14:paraId="4794F971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56FC8B32" w14:textId="77777777" w:rsidR="00B34979" w:rsidRPr="00CC1260" w:rsidRDefault="00B34979" w:rsidP="00B34979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13</w:t>
            </w:r>
          </w:p>
        </w:tc>
        <w:tc>
          <w:tcPr>
            <w:tcW w:w="3335" w:type="dxa"/>
            <w:vAlign w:val="center"/>
          </w:tcPr>
          <w:p w14:paraId="3174E76A" w14:textId="77777777" w:rsidR="00B34979" w:rsidRPr="00CC1260" w:rsidRDefault="00B34979" w:rsidP="00B3497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 xml:space="preserve">Mąka  pszenna 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-  </w:t>
            </w:r>
            <w:r w:rsidRPr="00CC1260">
              <w:rPr>
                <w:rFonts w:ascii="Calibri" w:hAnsi="Calibri"/>
                <w:sz w:val="20"/>
              </w:rPr>
              <w:t>sypka, bez grudek, zapach swoisty bez obcych zapachów</w:t>
            </w:r>
          </w:p>
        </w:tc>
        <w:tc>
          <w:tcPr>
            <w:tcW w:w="1560" w:type="dxa"/>
            <w:vAlign w:val="center"/>
          </w:tcPr>
          <w:p w14:paraId="6CDE96B6" w14:textId="77777777" w:rsidR="00B34979" w:rsidRPr="00CC1260" w:rsidRDefault="00B34979" w:rsidP="00B349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156 12100-2</w:t>
            </w:r>
          </w:p>
        </w:tc>
        <w:tc>
          <w:tcPr>
            <w:tcW w:w="1275" w:type="dxa"/>
            <w:vAlign w:val="center"/>
          </w:tcPr>
          <w:p w14:paraId="3248AFB7" w14:textId="77777777" w:rsidR="00B34979" w:rsidRPr="00CC1260" w:rsidRDefault="00B34979" w:rsidP="00B349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989D307" w14:textId="77777777" w:rsidR="00B34979" w:rsidRDefault="00B34979" w:rsidP="00B34979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800</w:t>
            </w:r>
          </w:p>
          <w:p w14:paraId="27717B53" w14:textId="77777777" w:rsidR="00B34979" w:rsidRPr="00CC1260" w:rsidRDefault="00B34979" w:rsidP="00B3497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34979" w:rsidRPr="00CC1260" w14:paraId="5A2039FA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3932392C" w14:textId="77777777" w:rsidR="00B34979" w:rsidRPr="00CC1260" w:rsidRDefault="00B34979" w:rsidP="00CC126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14</w:t>
            </w:r>
          </w:p>
        </w:tc>
        <w:tc>
          <w:tcPr>
            <w:tcW w:w="3335" w:type="dxa"/>
            <w:vAlign w:val="center"/>
          </w:tcPr>
          <w:p w14:paraId="56C80DA5" w14:textId="77777777" w:rsidR="00B34979" w:rsidRPr="00D401E4" w:rsidRDefault="00B34979" w:rsidP="00CC126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Jabłecznik</w:t>
            </w:r>
            <w:r w:rsidR="00D401E4">
              <w:rPr>
                <w:rFonts w:ascii="Calibri" w:hAnsi="Calibri"/>
                <w:bCs/>
                <w:sz w:val="24"/>
                <w:szCs w:val="24"/>
              </w:rPr>
              <w:t xml:space="preserve"> – </w:t>
            </w:r>
            <w:r w:rsidR="00D401E4" w:rsidRPr="00D401E4">
              <w:rPr>
                <w:rFonts w:ascii="Calibri" w:hAnsi="Calibri"/>
                <w:bCs/>
                <w:sz w:val="20"/>
              </w:rPr>
              <w:t>masa jabłkowa na kruchym cieście, pokryta warstwą piany białek i wykończona warstwą ciasta startego na tarce</w:t>
            </w:r>
          </w:p>
        </w:tc>
        <w:tc>
          <w:tcPr>
            <w:tcW w:w="1560" w:type="dxa"/>
            <w:vAlign w:val="center"/>
          </w:tcPr>
          <w:p w14:paraId="53C069C7" w14:textId="77777777" w:rsidR="00B34979" w:rsidRPr="00CC1260" w:rsidRDefault="00916E26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12000-3</w:t>
            </w:r>
          </w:p>
        </w:tc>
        <w:tc>
          <w:tcPr>
            <w:tcW w:w="1275" w:type="dxa"/>
            <w:vAlign w:val="center"/>
          </w:tcPr>
          <w:p w14:paraId="17A6D448" w14:textId="77777777" w:rsidR="00B34979" w:rsidRPr="00CC1260" w:rsidRDefault="00B34979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62A9197" w14:textId="77777777" w:rsidR="00B34979" w:rsidRPr="00CC1260" w:rsidRDefault="00B34979" w:rsidP="00B34979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</w:tr>
      <w:tr w:rsidR="00916E26" w:rsidRPr="00CC1260" w14:paraId="0A8508DB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215D09DC" w14:textId="77777777" w:rsidR="00916E26" w:rsidRDefault="00916E26" w:rsidP="00916E2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15</w:t>
            </w:r>
          </w:p>
        </w:tc>
        <w:tc>
          <w:tcPr>
            <w:tcW w:w="3335" w:type="dxa"/>
            <w:vAlign w:val="center"/>
          </w:tcPr>
          <w:p w14:paraId="094FEED4" w14:textId="77777777" w:rsidR="00916E26" w:rsidRPr="00D401E4" w:rsidRDefault="00916E26" w:rsidP="00916E26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Babka</w:t>
            </w:r>
            <w:r w:rsidR="00D401E4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D401E4">
              <w:rPr>
                <w:rFonts w:ascii="Calibri" w:hAnsi="Calibri"/>
                <w:bCs/>
                <w:sz w:val="24"/>
                <w:szCs w:val="24"/>
              </w:rPr>
              <w:t xml:space="preserve">– </w:t>
            </w:r>
            <w:r w:rsidR="00D401E4">
              <w:rPr>
                <w:rFonts w:ascii="Calibri" w:hAnsi="Calibri"/>
                <w:bCs/>
                <w:sz w:val="20"/>
              </w:rPr>
              <w:t>z ciasta biszkoptowo-tłuszczowego. Ciasto może być jasne lub kakaowe, np. dwukolorowe, wykończone cukrem pudrem lub polewą</w:t>
            </w:r>
            <w:r w:rsidR="00B01801">
              <w:rPr>
                <w:rFonts w:ascii="Calibri" w:hAnsi="Calibri"/>
                <w:bCs/>
                <w:sz w:val="20"/>
              </w:rPr>
              <w:t>, masa 1 szt nie mniejsza niż 400 g</w:t>
            </w:r>
          </w:p>
        </w:tc>
        <w:tc>
          <w:tcPr>
            <w:tcW w:w="1560" w:type="dxa"/>
          </w:tcPr>
          <w:p w14:paraId="5A89ED71" w14:textId="77777777" w:rsidR="00D401E4" w:rsidRDefault="00D401E4" w:rsidP="00916E2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866EB41" w14:textId="77777777" w:rsidR="00D401E4" w:rsidRDefault="00D401E4" w:rsidP="00916E2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1F5C0956" w14:textId="77777777" w:rsidR="00916E26" w:rsidRPr="00CC1260" w:rsidRDefault="00916E26" w:rsidP="00916E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4C38">
              <w:rPr>
                <w:rFonts w:ascii="Calibri" w:hAnsi="Calibri"/>
                <w:sz w:val="24"/>
                <w:szCs w:val="24"/>
              </w:rPr>
              <w:t>158 12000-3</w:t>
            </w:r>
          </w:p>
        </w:tc>
        <w:tc>
          <w:tcPr>
            <w:tcW w:w="1275" w:type="dxa"/>
            <w:vAlign w:val="center"/>
          </w:tcPr>
          <w:p w14:paraId="28DEF14D" w14:textId="77777777" w:rsidR="00916E26" w:rsidRPr="00B01801" w:rsidRDefault="00D401E4" w:rsidP="00916E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01801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BDBCE46" w14:textId="77777777" w:rsidR="00916E26" w:rsidRDefault="00916E26" w:rsidP="00916E2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</w:tr>
      <w:tr w:rsidR="00916E26" w:rsidRPr="00CC1260" w14:paraId="419F3313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2CB18098" w14:textId="77777777" w:rsidR="00916E26" w:rsidRPr="00CC1260" w:rsidRDefault="00916E26" w:rsidP="00916E2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16</w:t>
            </w:r>
          </w:p>
        </w:tc>
        <w:tc>
          <w:tcPr>
            <w:tcW w:w="3335" w:type="dxa"/>
            <w:vAlign w:val="center"/>
          </w:tcPr>
          <w:p w14:paraId="309F0230" w14:textId="77777777" w:rsidR="00916E26" w:rsidRPr="00D401E4" w:rsidRDefault="00916E26" w:rsidP="00916E2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Piernik</w:t>
            </w:r>
            <w:r w:rsidR="00D401E4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D401E4">
              <w:rPr>
                <w:rFonts w:ascii="Calibri" w:hAnsi="Calibri"/>
                <w:bCs/>
                <w:sz w:val="24"/>
                <w:szCs w:val="24"/>
              </w:rPr>
              <w:t>–</w:t>
            </w:r>
            <w:r w:rsidR="00D401E4" w:rsidRPr="00D401E4">
              <w:rPr>
                <w:rFonts w:ascii="Calibri" w:hAnsi="Calibri"/>
                <w:bCs/>
                <w:sz w:val="20"/>
              </w:rPr>
              <w:t>ciasto o słodko pikantnym smaku, zrobione z mąki pszennej, miodu, cukru, jajek, wody, mocno przyprawiony przyprawami korzennymi, przełożony powidłami lub dżemem</w:t>
            </w:r>
          </w:p>
        </w:tc>
        <w:tc>
          <w:tcPr>
            <w:tcW w:w="1560" w:type="dxa"/>
          </w:tcPr>
          <w:p w14:paraId="5F23C367" w14:textId="77777777" w:rsidR="00D401E4" w:rsidRDefault="00D401E4" w:rsidP="00916E2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A0C29B2" w14:textId="77777777" w:rsidR="00D401E4" w:rsidRDefault="00D401E4" w:rsidP="00916E26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FA8855B" w14:textId="77777777" w:rsidR="00916E26" w:rsidRPr="00CC1260" w:rsidRDefault="00916E26" w:rsidP="00916E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74C38">
              <w:rPr>
                <w:rFonts w:ascii="Calibri" w:hAnsi="Calibri"/>
                <w:sz w:val="24"/>
                <w:szCs w:val="24"/>
              </w:rPr>
              <w:t>158 12000-3</w:t>
            </w:r>
          </w:p>
        </w:tc>
        <w:tc>
          <w:tcPr>
            <w:tcW w:w="1275" w:type="dxa"/>
            <w:vAlign w:val="center"/>
          </w:tcPr>
          <w:p w14:paraId="3F10B8EB" w14:textId="77777777" w:rsidR="00916E26" w:rsidRPr="00CC1260" w:rsidRDefault="00916E26" w:rsidP="00916E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F92E66F" w14:textId="77777777" w:rsidR="00916E26" w:rsidRPr="00CC1260" w:rsidRDefault="00916E26" w:rsidP="00916E2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B34979" w:rsidRPr="00CC1260" w14:paraId="57173D96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13773865" w14:textId="77777777" w:rsidR="00B34979" w:rsidRPr="00CC1260" w:rsidRDefault="00B34979" w:rsidP="00CC1260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 w:rsidR="00916E26"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3335" w:type="dxa"/>
            <w:vAlign w:val="center"/>
          </w:tcPr>
          <w:p w14:paraId="5FBB4206" w14:textId="77777777" w:rsidR="00B34979" w:rsidRPr="00D401E4" w:rsidRDefault="00B34979" w:rsidP="00CC1260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Makowiec</w:t>
            </w:r>
            <w:r w:rsidR="00D401E4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D401E4">
              <w:rPr>
                <w:rFonts w:ascii="Calibri" w:hAnsi="Calibri"/>
                <w:bCs/>
                <w:sz w:val="24"/>
                <w:szCs w:val="24"/>
              </w:rPr>
              <w:t>–</w:t>
            </w:r>
            <w:r w:rsidR="00D401E4">
              <w:rPr>
                <w:rFonts w:ascii="Calibri" w:hAnsi="Calibri"/>
                <w:bCs/>
                <w:sz w:val="20"/>
              </w:rPr>
              <w:t>ciasto przekładane masą ze zmielonego maku, cukru (lub miodu) i bakalii</w:t>
            </w:r>
          </w:p>
        </w:tc>
        <w:tc>
          <w:tcPr>
            <w:tcW w:w="1560" w:type="dxa"/>
            <w:vAlign w:val="center"/>
          </w:tcPr>
          <w:p w14:paraId="2DE0B706" w14:textId="77777777" w:rsidR="00B34979" w:rsidRPr="00CC1260" w:rsidRDefault="00916E26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12000-3</w:t>
            </w:r>
          </w:p>
        </w:tc>
        <w:tc>
          <w:tcPr>
            <w:tcW w:w="1275" w:type="dxa"/>
            <w:vAlign w:val="center"/>
          </w:tcPr>
          <w:p w14:paraId="20DA28AA" w14:textId="77777777" w:rsidR="00B34979" w:rsidRPr="00CC1260" w:rsidRDefault="00B34979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C56C02C" w14:textId="77777777" w:rsidR="00B34979" w:rsidRPr="00CC1260" w:rsidRDefault="00B34979" w:rsidP="00B34979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bookmarkEnd w:id="10"/>
    </w:tbl>
    <w:p w14:paraId="31A28905" w14:textId="77777777" w:rsidR="00CC1260" w:rsidRPr="00CC1260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436F6360" w14:textId="77777777" w:rsidR="00CC1260" w:rsidRP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shd w:val="clear" w:color="auto" w:fill="00FFFF"/>
          <w:lang w:eastAsia="hi-IN" w:bidi="hi-IN"/>
        </w:rPr>
      </w:pPr>
    </w:p>
    <w:p w14:paraId="23443C8F" w14:textId="77777777" w:rsidR="004E1BCC" w:rsidRDefault="004E1BCC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0BD3F5E5" w14:textId="77777777" w:rsidR="004E1BCC" w:rsidRDefault="004E1BCC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5D8D11A7" w14:textId="77777777" w:rsidR="004E1BCC" w:rsidRDefault="004E1BCC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07EB2E1B" w14:textId="77777777" w:rsidR="004E1BCC" w:rsidRDefault="004E1BCC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64546DA4" w14:textId="77777777" w:rsidR="004E1BCC" w:rsidRDefault="004E1BCC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5EAD8B7A" w14:textId="1B4B5895" w:rsidR="00D401E4" w:rsidRDefault="00D401E4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349215A2" w14:textId="6354C8F5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6AE486E" w14:textId="271D6D3E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EF4AFBA" w14:textId="7C0641FE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71E9BCC" w14:textId="0C4B9197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A1D1556" w14:textId="58C86905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B71CA6C" w14:textId="776F5065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046C379E" w14:textId="469E64DE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5906287" w14:textId="4F20B2A1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34719F4F" w14:textId="05F964DB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B9EE027" w14:textId="290A13A8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02A0E58F" w14:textId="71934409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39A60A1A" w14:textId="31DE6987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3C8330F7" w14:textId="0FFA542B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17BA055" w14:textId="4EC2A4E2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C3C614C" w14:textId="536D695D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76FFCF0" w14:textId="0E474919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5FCC099D" w14:textId="3199BB74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71B92ECC" w14:textId="68454A42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53EB372" w14:textId="117704B8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DFCB454" w14:textId="029EB7D0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DFE4A02" w14:textId="3F69DEFC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5B9C3320" w14:textId="12623AB4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5D72CA54" w14:textId="17C8E889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18D9874" w14:textId="001E54F7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6AE2B66" w14:textId="02C3AD38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7D8F1F2" w14:textId="48C69806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05C2F720" w14:textId="238F2B0B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673031D" w14:textId="454B3944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71E0B559" w14:textId="549A1AC1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37014F08" w14:textId="77777777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2CCBF81" w14:textId="4841B57B" w:rsidR="00B01801" w:rsidRDefault="00B01801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BDC05C7" w14:textId="62D671D1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57D9468D" w14:textId="77777777" w:rsidR="00803B02" w:rsidRDefault="00803B02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3DB9F31" w14:textId="77777777" w:rsidR="00CC1260" w:rsidRPr="00CC1260" w:rsidRDefault="002178A6" w:rsidP="00CC1260">
      <w:pPr>
        <w:widowControl w:val="0"/>
        <w:suppressAutoHyphens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 xml:space="preserve">6. 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WYMAGANIA WSPÓLNE DLA </w:t>
      </w:r>
      <w:r w:rsidR="005954F8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CZĘŚCI</w:t>
      </w:r>
      <w:r w:rsidR="00CC1260"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 xml:space="preserve"> NR VI Pozostałe produkty spożywcze</w:t>
      </w:r>
    </w:p>
    <w:p w14:paraId="5B76E0C8" w14:textId="77777777" w:rsidR="00CC1260" w:rsidRP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shd w:val="clear" w:color="auto" w:fill="00FFFF"/>
          <w:lang w:eastAsia="hi-IN" w:bidi="hi-IN"/>
        </w:rPr>
      </w:pPr>
    </w:p>
    <w:p w14:paraId="7A9A4B85" w14:textId="77777777" w:rsidR="00CC1260" w:rsidRPr="00CC1260" w:rsidRDefault="00CC1260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Przyprawy:</w:t>
      </w:r>
    </w:p>
    <w:p w14:paraId="0C50189E" w14:textId="77777777" w:rsidR="00CC1260" w:rsidRPr="00CC1260" w:rsidRDefault="00C240A9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1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Wygląd, tekstura i konsystencja: charakterystyczne dla rodzaju i stopnia rozdrobnienia; konsystencja sypka, bez grudek, delikatna;</w:t>
      </w:r>
    </w:p>
    <w:p w14:paraId="77CD1D11" w14:textId="77777777" w:rsidR="00CC1260" w:rsidRPr="00CC1260" w:rsidRDefault="00C240A9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2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Smak: charakterystyczny dla rodzaju surowca, bez obcych posmaków;</w:t>
      </w:r>
    </w:p>
    <w:p w14:paraId="12E113CF" w14:textId="77777777" w:rsidR="00CC1260" w:rsidRPr="00CC1260" w:rsidRDefault="00C240A9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Zapach: charakterystyczny dla rodzaju surowca, przyjemny, bez obcych zapachów;</w:t>
      </w:r>
    </w:p>
    <w:p w14:paraId="5FC19EC6" w14:textId="77777777" w:rsidR="00CC1260" w:rsidRPr="00CC1260" w:rsidRDefault="00CC1260" w:rsidP="00CC1260">
      <w:pPr>
        <w:widowControl w:val="0"/>
        <w:suppressAutoHyphens/>
        <w:autoSpaceDE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21F50313" w14:textId="77777777" w:rsidR="00CC1260" w:rsidRPr="00C240A9" w:rsidRDefault="00CC1260" w:rsidP="00C240A9">
      <w:pPr>
        <w:widowControl w:val="0"/>
        <w:suppressAutoHyphens/>
        <w:autoSpaceDE w:val="0"/>
        <w:ind w:left="238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Mąka:</w:t>
      </w:r>
    </w:p>
    <w:p w14:paraId="4F83AE04" w14:textId="77777777" w:rsidR="00CC1260" w:rsidRPr="00CC1260" w:rsidRDefault="00C240A9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1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Wygląd, tekstura i konsystencja: barwa biała z odcieniem żółtawym; konsystencja gładka, śliska w dotyku, sypka, bez grudek;</w:t>
      </w:r>
    </w:p>
    <w:p w14:paraId="09B7BF8D" w14:textId="77777777" w:rsidR="00CC1260" w:rsidRPr="00CC1260" w:rsidRDefault="00C240A9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2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Smak: swoisty dla danej mąki;</w:t>
      </w:r>
    </w:p>
    <w:p w14:paraId="693C2D82" w14:textId="77777777" w:rsidR="00CC1260" w:rsidRPr="00CC1260" w:rsidRDefault="00C240A9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Zapach: przyjemny, swoisty, charakterystyczny dla danej mąki, bez obcych zapachów;</w:t>
      </w:r>
    </w:p>
    <w:p w14:paraId="44AAB14A" w14:textId="77777777" w:rsidR="00610AE9" w:rsidRDefault="00610AE9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63602E49" w14:textId="77777777" w:rsidR="00CC1260" w:rsidRPr="00CC1260" w:rsidRDefault="00CC1260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Makaron:</w:t>
      </w:r>
    </w:p>
    <w:p w14:paraId="7BDC8E84" w14:textId="77777777" w:rsidR="00CC1260" w:rsidRPr="00CC1260" w:rsidRDefault="003011DF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1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Wygląd, tekstura i konsystencja: barwa jednolita, kremowa lub jasnożółta bez pęknięć i rys, prawidłowy kształt, całe elementy, w czasie gotowania zwiększenie objętości 2-3 razy,   po ugotowaniu elastyczny, zachowuje pierwotny kształt, nie skleja się i nie ciemnieje;</w:t>
      </w:r>
    </w:p>
    <w:p w14:paraId="575462A6" w14:textId="77777777" w:rsidR="00CC1260" w:rsidRPr="00CC1260" w:rsidRDefault="003011DF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2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Smak: po ugotowaniu smak i zapach odpowiadający produktowi świeżemu, wykluczony posmak skwaśniały lub gorzki;</w:t>
      </w:r>
    </w:p>
    <w:p w14:paraId="5B596E84" w14:textId="77777777" w:rsidR="00CC1260" w:rsidRPr="00C240A9" w:rsidRDefault="003011DF" w:rsidP="00C240A9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Zapach: charakterystyczny, bez obcych zapachów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;</w:t>
      </w:r>
    </w:p>
    <w:p w14:paraId="10F1B398" w14:textId="77777777" w:rsidR="00CC1260" w:rsidRPr="00CC1260" w:rsidRDefault="00CC1260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3838871" w14:textId="77777777" w:rsidR="00CC1260" w:rsidRPr="00CC1260" w:rsidRDefault="00CC1260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Kasze, ryż, produkty zbożowe :</w:t>
      </w:r>
    </w:p>
    <w:p w14:paraId="08160FB3" w14:textId="77777777" w:rsidR="00CC1260" w:rsidRPr="00CC1260" w:rsidRDefault="00C240A9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1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Wygląd, tekstura i konsystencja: charakterystyczny dla danego gatunku, bez oznak zepsucia, uszkodzeń, prawidłowy kształt i barwa ziaren, bez zanieczyszczeń fizycznych, tekstura i konsystencja charakterystyczna dla stopnia rozdrobnienia, sypka, bez oznak lepkości i grudek,</w:t>
      </w:r>
      <w:r w:rsidR="00E21296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1 część wagowa kaszy suchej po ugotowaniu ma dawać 2,5 części wagowych kaszy gotowanej;</w:t>
      </w:r>
    </w:p>
    <w:p w14:paraId="516505CA" w14:textId="77777777" w:rsidR="00CC1260" w:rsidRPr="00CC1260" w:rsidRDefault="00C240A9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2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Smak: po ugotowaniu smak i zapach odpowiadający produktowi świeżemu, wykluczony posmak gorzki;</w:t>
      </w:r>
    </w:p>
    <w:p w14:paraId="2B9C0654" w14:textId="77777777" w:rsidR="00CC1260" w:rsidRPr="00CC1260" w:rsidRDefault="00C240A9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Zapach: charakterystyczny, bez obcych zapachów, stęchłych;</w:t>
      </w:r>
    </w:p>
    <w:p w14:paraId="1BAB863B" w14:textId="77777777" w:rsidR="00C240A9" w:rsidRDefault="00C240A9" w:rsidP="00CC1260">
      <w:pPr>
        <w:widowControl w:val="0"/>
        <w:suppressAutoHyphens/>
        <w:autoSpaceDE w:val="0"/>
        <w:ind w:left="238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1E494460" w14:textId="77777777" w:rsidR="00CC1260" w:rsidRPr="00CC1260" w:rsidRDefault="00CC1260" w:rsidP="00CC1260">
      <w:pPr>
        <w:widowControl w:val="0"/>
        <w:suppressAutoHyphens/>
        <w:autoSpaceDE w:val="0"/>
        <w:ind w:left="238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Kawy, herbaty i produkty podobne:</w:t>
      </w:r>
    </w:p>
    <w:p w14:paraId="7BD0E087" w14:textId="77777777" w:rsidR="00CC1260" w:rsidRPr="00CC1260" w:rsidRDefault="00C240A9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1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Wygląd, tekstura i konsystencja: charakterystyczny dla danego rodzaju produktu zabarwienie, jednolite, wygląd naparu żywy, tekstura i konsystencja sypkie, suche, w zależności od stopnia rozdrobnienia liści czy dodatku owoców, bez grudek, torebki całe, suche, granulat suchy bez zbryleń i grudek;</w:t>
      </w:r>
    </w:p>
    <w:p w14:paraId="17428A17" w14:textId="77777777" w:rsidR="00CC1260" w:rsidRPr="00CC1260" w:rsidRDefault="00C240A9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2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. Smak naparu: właściwy, charakterystyczny dla danego gatunku lub dodatków, bez obcych posmaków; </w:t>
      </w:r>
    </w:p>
    <w:p w14:paraId="6EB84F52" w14:textId="77777777" w:rsidR="00CC1260" w:rsidRPr="00CC1260" w:rsidRDefault="00C240A9" w:rsidP="00E21296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Zapach: właściwy, charakterystyczny dla danego gatunku i dodatków, bez obcych zapachów;</w:t>
      </w:r>
    </w:p>
    <w:p w14:paraId="2FC7FB1F" w14:textId="77777777" w:rsidR="0024409E" w:rsidRDefault="0024409E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</w:p>
    <w:p w14:paraId="25F99155" w14:textId="77777777" w:rsidR="00CC1260" w:rsidRPr="00CC1260" w:rsidRDefault="00CC1260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color w:val="000000"/>
          <w:kern w:val="1"/>
          <w:sz w:val="24"/>
          <w:szCs w:val="24"/>
          <w:lang w:eastAsia="hi-IN" w:bidi="hi-IN"/>
        </w:rPr>
        <w:t>Sól, cukier,  kakao:</w:t>
      </w:r>
    </w:p>
    <w:p w14:paraId="72491EC7" w14:textId="77777777" w:rsidR="00CC1260" w:rsidRPr="00CC1260" w:rsidRDefault="00C240A9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1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Wygląd, tekstura i konsystencja: cukier i sól barwa biała, pozostałe wygląd typowy dla produktu,</w:t>
      </w:r>
      <w:r w:rsidR="00E21296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tekstura; 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kryształy sypkie, bez zlepów i grudek, </w:t>
      </w:r>
      <w:r w:rsidR="00E21296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konsystencja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sucha;</w:t>
      </w:r>
    </w:p>
    <w:p w14:paraId="7A2E9B45" w14:textId="77777777" w:rsidR="00CC1260" w:rsidRPr="00CC1260" w:rsidRDefault="00C240A9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2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. Smak: właściwy, charakterystyczny dla danego produktu, słodki, przyjemny, słony, bez obcych posmaków; </w:t>
      </w:r>
    </w:p>
    <w:p w14:paraId="6907A452" w14:textId="77777777" w:rsidR="00CC1260" w:rsidRPr="00CC1260" w:rsidRDefault="00C240A9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Zapach: właściwy, lekko słodkawy, charakterystyczny dla dodanego aromatu lub dodatków, bez obcych zapachów, sól b/zapachu;</w:t>
      </w:r>
    </w:p>
    <w:p w14:paraId="6537BA2C" w14:textId="77777777" w:rsidR="00C240A9" w:rsidRDefault="00C240A9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5EE28C4" w14:textId="77777777" w:rsidR="00CC1260" w:rsidRPr="00CC1260" w:rsidRDefault="00CC1260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Koncentraty, kwasek cytrynowy, :</w:t>
      </w:r>
    </w:p>
    <w:p w14:paraId="3C9EA791" w14:textId="77777777" w:rsidR="00CC1260" w:rsidRPr="00CC1260" w:rsidRDefault="00C240A9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1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Wygląd, tekstura i konsystencja: charakterystyczny dla</w:t>
      </w:r>
      <w:r w:rsidR="00E21296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danego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rodzaju, tekstura i konsystencja: sypka, bez grudek, bez zbryleń, łatwo rozpuszczalne;</w:t>
      </w:r>
    </w:p>
    <w:p w14:paraId="2D8F40A4" w14:textId="77777777" w:rsidR="00CC1260" w:rsidRPr="00CC1260" w:rsidRDefault="00C240A9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2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Smak: właściwy, charakterystyczny dla</w:t>
      </w:r>
      <w:r w:rsidR="00E21296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rodzaju i określonego smaku przez producenta, bez obcych posmaków; </w:t>
      </w:r>
    </w:p>
    <w:p w14:paraId="6BAF9AAF" w14:textId="77777777" w:rsidR="00CC1260" w:rsidRPr="00CC1260" w:rsidRDefault="00C240A9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</w:t>
      </w:r>
      <w:r w:rsidR="00CC1260"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 Zapach: właściwy, charakterystyczny dla rodzaju, przyjemny, bez obcych zapachów;</w:t>
      </w:r>
    </w:p>
    <w:p w14:paraId="4ACE13E0" w14:textId="77777777" w:rsidR="00CC1260" w:rsidRDefault="00CC1260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5EDD4C38" w14:textId="77777777" w:rsidR="00CC1260" w:rsidRPr="00CC1260" w:rsidRDefault="00CC1260" w:rsidP="00CC1260">
      <w:pPr>
        <w:widowControl w:val="0"/>
        <w:suppressAutoHyphens/>
        <w:autoSpaceDE w:val="0"/>
        <w:ind w:left="238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477"/>
        <w:gridCol w:w="1418"/>
        <w:gridCol w:w="1275"/>
        <w:gridCol w:w="1560"/>
      </w:tblGrid>
      <w:tr w:rsidR="00CC1260" w:rsidRPr="00CC1260" w14:paraId="2B549DCE" w14:textId="77777777" w:rsidTr="00A06E0F">
        <w:tc>
          <w:tcPr>
            <w:tcW w:w="8434" w:type="dxa"/>
            <w:gridSpan w:val="5"/>
            <w:vAlign w:val="center"/>
          </w:tcPr>
          <w:p w14:paraId="6AC1E3FF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</w:rPr>
            </w:pPr>
            <w:bookmarkStart w:id="11" w:name="_Hlk77150296"/>
            <w:r w:rsidRPr="00CC1260">
              <w:rPr>
                <w:rFonts w:ascii="Calibri" w:hAnsi="Calibri"/>
                <w:b/>
                <w:sz w:val="24"/>
              </w:rPr>
              <w:t xml:space="preserve">Cześć </w:t>
            </w:r>
            <w:r w:rsidR="00CB5D8D">
              <w:rPr>
                <w:rFonts w:ascii="Calibri" w:hAnsi="Calibri"/>
                <w:b/>
                <w:sz w:val="24"/>
              </w:rPr>
              <w:t>6</w:t>
            </w:r>
            <w:r w:rsidRPr="00CC1260">
              <w:rPr>
                <w:rFonts w:ascii="Calibri" w:hAnsi="Calibri"/>
                <w:b/>
                <w:sz w:val="24"/>
              </w:rPr>
              <w:t xml:space="preserve"> „Pozostałe produkty spożywcze”</w:t>
            </w:r>
            <w:bookmarkEnd w:id="11"/>
          </w:p>
        </w:tc>
      </w:tr>
      <w:tr w:rsidR="002178A6" w:rsidRPr="00CC1260" w14:paraId="75B3F10E" w14:textId="77777777" w:rsidTr="002178A6">
        <w:tc>
          <w:tcPr>
            <w:tcW w:w="704" w:type="dxa"/>
            <w:shd w:val="clear" w:color="auto" w:fill="00B0F0"/>
            <w:tcMar>
              <w:right w:w="284" w:type="dxa"/>
            </w:tcMar>
          </w:tcPr>
          <w:p w14:paraId="6836BE73" w14:textId="77777777" w:rsidR="002178A6" w:rsidRPr="00CC1260" w:rsidRDefault="002178A6" w:rsidP="002178A6">
            <w:pPr>
              <w:jc w:val="right"/>
              <w:rPr>
                <w:rFonts w:ascii="Calibri" w:hAnsi="Calibri"/>
                <w:sz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77" w:type="dxa"/>
            <w:shd w:val="clear" w:color="auto" w:fill="00B0F0"/>
          </w:tcPr>
          <w:p w14:paraId="17354115" w14:textId="77777777" w:rsidR="002178A6" w:rsidRPr="00CC1260" w:rsidRDefault="002178A6" w:rsidP="002178A6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Nazwa produktu</w:t>
            </w:r>
          </w:p>
        </w:tc>
        <w:tc>
          <w:tcPr>
            <w:tcW w:w="1418" w:type="dxa"/>
            <w:shd w:val="clear" w:color="auto" w:fill="00B0F0"/>
          </w:tcPr>
          <w:p w14:paraId="710E8D68" w14:textId="77777777" w:rsidR="002178A6" w:rsidRPr="00CC1260" w:rsidRDefault="002178A6" w:rsidP="002178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Kod CPV</w:t>
            </w:r>
          </w:p>
        </w:tc>
        <w:tc>
          <w:tcPr>
            <w:tcW w:w="1275" w:type="dxa"/>
            <w:shd w:val="clear" w:color="auto" w:fill="00B0F0"/>
          </w:tcPr>
          <w:p w14:paraId="5653B342" w14:textId="77777777" w:rsidR="002178A6" w:rsidRPr="00CC1260" w:rsidRDefault="002178A6" w:rsidP="002178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Jednostka</w:t>
            </w:r>
          </w:p>
        </w:tc>
        <w:tc>
          <w:tcPr>
            <w:tcW w:w="1560" w:type="dxa"/>
            <w:shd w:val="clear" w:color="auto" w:fill="00B0F0"/>
            <w:tcMar>
              <w:right w:w="567" w:type="dxa"/>
            </w:tcMar>
          </w:tcPr>
          <w:p w14:paraId="6410DB24" w14:textId="77777777" w:rsidR="002178A6" w:rsidRPr="00CC1260" w:rsidRDefault="002178A6" w:rsidP="002178A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662A7B">
              <w:rPr>
                <w:rFonts w:ascii="Calibri" w:hAnsi="Calibri"/>
                <w:b/>
                <w:sz w:val="24"/>
              </w:rPr>
              <w:t>Ilość</w:t>
            </w:r>
          </w:p>
        </w:tc>
      </w:tr>
      <w:tr w:rsidR="00CC1260" w:rsidRPr="00CC1260" w14:paraId="046CF402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1333A564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477" w:type="dxa"/>
            <w:vAlign w:val="center"/>
          </w:tcPr>
          <w:p w14:paraId="3F5CB82F" w14:textId="77777777" w:rsidR="00CC1260" w:rsidRPr="00CC1260" w:rsidRDefault="00CC1260" w:rsidP="00CC126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Cukier biały</w:t>
            </w:r>
          </w:p>
        </w:tc>
        <w:tc>
          <w:tcPr>
            <w:tcW w:w="1418" w:type="dxa"/>
            <w:vAlign w:val="center"/>
          </w:tcPr>
          <w:p w14:paraId="6312A828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31200-4</w:t>
            </w:r>
          </w:p>
        </w:tc>
        <w:tc>
          <w:tcPr>
            <w:tcW w:w="1275" w:type="dxa"/>
            <w:vAlign w:val="center"/>
          </w:tcPr>
          <w:p w14:paraId="5DC9F280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7690EE3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CC1260" w:rsidRPr="00CC1260" w14:paraId="49295A53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62D9A686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3477" w:type="dxa"/>
            <w:vAlign w:val="center"/>
          </w:tcPr>
          <w:p w14:paraId="52D64C8D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Herbata czarna klasyczna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CC1260">
              <w:rPr>
                <w:rFonts w:ascii="Calibri" w:hAnsi="Calibri"/>
                <w:sz w:val="20"/>
              </w:rPr>
              <w:t>angielska expressowa</w:t>
            </w:r>
            <w:r w:rsidR="001C6EF1">
              <w:rPr>
                <w:rFonts w:ascii="Calibri" w:hAnsi="Calibri"/>
                <w:sz w:val="20"/>
              </w:rPr>
              <w:t xml:space="preserve"> z nitką</w:t>
            </w:r>
            <w:r w:rsidRPr="00CC1260">
              <w:rPr>
                <w:rFonts w:ascii="Calibri" w:hAnsi="Calibri"/>
                <w:sz w:val="20"/>
              </w:rPr>
              <w:t xml:space="preserve"> waga 1 torebki ok. 2g.</w:t>
            </w:r>
          </w:p>
        </w:tc>
        <w:tc>
          <w:tcPr>
            <w:tcW w:w="1418" w:type="dxa"/>
            <w:vAlign w:val="center"/>
          </w:tcPr>
          <w:p w14:paraId="0243B051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63200-7</w:t>
            </w:r>
          </w:p>
        </w:tc>
        <w:tc>
          <w:tcPr>
            <w:tcW w:w="1275" w:type="dxa"/>
            <w:vAlign w:val="center"/>
          </w:tcPr>
          <w:p w14:paraId="79CFC6E6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30E5D98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40</w:t>
            </w:r>
          </w:p>
        </w:tc>
      </w:tr>
      <w:tr w:rsidR="00CC1260" w:rsidRPr="00CC1260" w14:paraId="0DCFF347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527AEE47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3477" w:type="dxa"/>
            <w:vAlign w:val="center"/>
          </w:tcPr>
          <w:p w14:paraId="5114089C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Herbata czarna klasyczna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</w:t>
            </w:r>
            <w:r w:rsidRPr="00CC1260">
              <w:rPr>
                <w:rFonts w:ascii="Calibri" w:hAnsi="Calibri"/>
                <w:sz w:val="20"/>
              </w:rPr>
              <w:t xml:space="preserve">angielska expressowa, pojedyncza torebka z nitką umożliwiającą jej wyciągnięcie, o wadze ok. </w:t>
            </w:r>
            <w:r w:rsidR="00AC19B9">
              <w:rPr>
                <w:rFonts w:ascii="Calibri" w:hAnsi="Calibri"/>
                <w:sz w:val="20"/>
              </w:rPr>
              <w:t>1,5g.</w:t>
            </w:r>
          </w:p>
        </w:tc>
        <w:tc>
          <w:tcPr>
            <w:tcW w:w="1418" w:type="dxa"/>
            <w:vAlign w:val="center"/>
          </w:tcPr>
          <w:p w14:paraId="089B3B51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63200-7</w:t>
            </w:r>
          </w:p>
        </w:tc>
        <w:tc>
          <w:tcPr>
            <w:tcW w:w="1275" w:type="dxa"/>
            <w:vAlign w:val="center"/>
          </w:tcPr>
          <w:p w14:paraId="463F4274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3E5468B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CC1260" w:rsidRPr="00CC1260" w14:paraId="7ED3B7F7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7DB4A7C8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3477" w:type="dxa"/>
            <w:vAlign w:val="center"/>
          </w:tcPr>
          <w:p w14:paraId="16959E51" w14:textId="77777777" w:rsidR="00CC1260" w:rsidRPr="00CC1260" w:rsidRDefault="00CC1260" w:rsidP="00CC1260">
            <w:pPr>
              <w:rPr>
                <w:rFonts w:ascii="Calibri" w:hAnsi="Calibri"/>
                <w:sz w:val="20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Herbata owocowa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/>
                <w:sz w:val="20"/>
              </w:rPr>
              <w:t xml:space="preserve">expressowa 40 torebek w opakowaniu, waga 1 torebki z nitką umożliwiającą jej wyciągnięcie </w:t>
            </w:r>
          </w:p>
          <w:p w14:paraId="04E74A3E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0"/>
              </w:rPr>
              <w:t>1,5g.</w:t>
            </w:r>
          </w:p>
        </w:tc>
        <w:tc>
          <w:tcPr>
            <w:tcW w:w="1418" w:type="dxa"/>
            <w:vAlign w:val="center"/>
          </w:tcPr>
          <w:p w14:paraId="3817E492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64100-3</w:t>
            </w:r>
          </w:p>
        </w:tc>
        <w:tc>
          <w:tcPr>
            <w:tcW w:w="1275" w:type="dxa"/>
            <w:vAlign w:val="center"/>
          </w:tcPr>
          <w:p w14:paraId="07A889C9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7BAA834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150</w:t>
            </w:r>
          </w:p>
        </w:tc>
      </w:tr>
      <w:tr w:rsidR="00CC1260" w:rsidRPr="00CC1260" w14:paraId="5F4A6036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1B458036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lang w:val="de-DE"/>
              </w:rPr>
            </w:pPr>
            <w:r w:rsidRPr="00CC1260">
              <w:rPr>
                <w:rFonts w:ascii="Calibri" w:hAnsi="Calibri"/>
                <w:sz w:val="24"/>
                <w:lang w:val="de-DE"/>
              </w:rPr>
              <w:t>5</w:t>
            </w:r>
          </w:p>
        </w:tc>
        <w:tc>
          <w:tcPr>
            <w:tcW w:w="3477" w:type="dxa"/>
            <w:vAlign w:val="center"/>
          </w:tcPr>
          <w:p w14:paraId="5454464C" w14:textId="77777777" w:rsidR="00CC1260" w:rsidRPr="00CC1260" w:rsidRDefault="00CC1260" w:rsidP="00CC1260">
            <w:pPr>
              <w:rPr>
                <w:rFonts w:ascii="Calibri" w:hAnsi="Calibri"/>
                <w:sz w:val="20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Herbata zielona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/>
                <w:sz w:val="20"/>
              </w:rPr>
              <w:t xml:space="preserve">expressowa 25 torebek w opakowaniu, waga 1 torebki z nitką umożliwiającą jej wyciągnięcie </w:t>
            </w:r>
          </w:p>
          <w:p w14:paraId="4019B1AB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0"/>
              </w:rPr>
              <w:t xml:space="preserve"> 1,5g.</w:t>
            </w:r>
          </w:p>
        </w:tc>
        <w:tc>
          <w:tcPr>
            <w:tcW w:w="1418" w:type="dxa"/>
            <w:vAlign w:val="center"/>
          </w:tcPr>
          <w:p w14:paraId="34C1C1B7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63100-6</w:t>
            </w:r>
          </w:p>
        </w:tc>
        <w:tc>
          <w:tcPr>
            <w:tcW w:w="1275" w:type="dxa"/>
            <w:vAlign w:val="center"/>
          </w:tcPr>
          <w:p w14:paraId="08316618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A266DAC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CC1260" w:rsidRPr="00CC1260" w14:paraId="3BD6B885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4359D3B4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3477" w:type="dxa"/>
            <w:vAlign w:val="center"/>
          </w:tcPr>
          <w:p w14:paraId="681B834B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Kakao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CC1260">
              <w:rPr>
                <w:rFonts w:ascii="Calibri" w:hAnsi="Calibri"/>
                <w:sz w:val="20"/>
              </w:rPr>
              <w:t>extra ciemne 200g.</w:t>
            </w:r>
          </w:p>
        </w:tc>
        <w:tc>
          <w:tcPr>
            <w:tcW w:w="1418" w:type="dxa"/>
            <w:vAlign w:val="center"/>
          </w:tcPr>
          <w:p w14:paraId="0288CB76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41000-5</w:t>
            </w:r>
          </w:p>
        </w:tc>
        <w:tc>
          <w:tcPr>
            <w:tcW w:w="1275" w:type="dxa"/>
            <w:vAlign w:val="center"/>
          </w:tcPr>
          <w:p w14:paraId="54F220F8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7E79F4A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12</w:t>
            </w:r>
          </w:p>
        </w:tc>
      </w:tr>
      <w:tr w:rsidR="00CC1260" w:rsidRPr="00CC1260" w14:paraId="061DEF33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3771899A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3477" w:type="dxa"/>
            <w:vAlign w:val="center"/>
          </w:tcPr>
          <w:p w14:paraId="19B8B722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 xml:space="preserve">Kawa 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- </w:t>
            </w:r>
            <w:r w:rsidRPr="00CC1260">
              <w:rPr>
                <w:rFonts w:ascii="Calibri" w:hAnsi="Calibri"/>
                <w:sz w:val="20"/>
              </w:rPr>
              <w:t>rozpuszczalna zbożowa 150g</w:t>
            </w:r>
          </w:p>
        </w:tc>
        <w:tc>
          <w:tcPr>
            <w:tcW w:w="1418" w:type="dxa"/>
            <w:vAlign w:val="center"/>
          </w:tcPr>
          <w:p w14:paraId="5E565330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61200-3</w:t>
            </w:r>
          </w:p>
        </w:tc>
        <w:tc>
          <w:tcPr>
            <w:tcW w:w="1275" w:type="dxa"/>
            <w:vAlign w:val="center"/>
          </w:tcPr>
          <w:p w14:paraId="30C24F5A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96AED4A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12</w:t>
            </w:r>
          </w:p>
        </w:tc>
      </w:tr>
      <w:tr w:rsidR="00CC1260" w:rsidRPr="00CC1260" w14:paraId="731394A2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456E3DA9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3477" w:type="dxa"/>
            <w:vAlign w:val="center"/>
          </w:tcPr>
          <w:p w14:paraId="314056D6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 xml:space="preserve">Ketchup 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- </w:t>
            </w:r>
            <w:r w:rsidRPr="00CC1260">
              <w:rPr>
                <w:rFonts w:ascii="Calibri" w:hAnsi="Calibri"/>
                <w:sz w:val="20"/>
              </w:rPr>
              <w:t>480 ml łagodny/pikantny (180g pomidorów na 100g ketchupu)</w:t>
            </w:r>
          </w:p>
        </w:tc>
        <w:tc>
          <w:tcPr>
            <w:tcW w:w="1418" w:type="dxa"/>
            <w:vAlign w:val="center"/>
          </w:tcPr>
          <w:p w14:paraId="0C500C70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71230-5</w:t>
            </w:r>
          </w:p>
        </w:tc>
        <w:tc>
          <w:tcPr>
            <w:tcW w:w="1275" w:type="dxa"/>
            <w:vAlign w:val="center"/>
          </w:tcPr>
          <w:p w14:paraId="75F9DD1B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DA44C66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CC1260" w:rsidRPr="00CC1260" w14:paraId="005E143D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5139F1CD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9</w:t>
            </w:r>
          </w:p>
        </w:tc>
        <w:tc>
          <w:tcPr>
            <w:tcW w:w="3477" w:type="dxa"/>
            <w:vAlign w:val="center"/>
          </w:tcPr>
          <w:p w14:paraId="36FE357E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Musztarda francuska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180g</w:t>
            </w:r>
          </w:p>
        </w:tc>
        <w:tc>
          <w:tcPr>
            <w:tcW w:w="1418" w:type="dxa"/>
            <w:vAlign w:val="center"/>
          </w:tcPr>
          <w:p w14:paraId="5156EB74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71250-1</w:t>
            </w:r>
          </w:p>
        </w:tc>
        <w:tc>
          <w:tcPr>
            <w:tcW w:w="1275" w:type="dxa"/>
            <w:vAlign w:val="center"/>
          </w:tcPr>
          <w:p w14:paraId="0E93A253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0C7142E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CC1260" w:rsidRPr="00CC1260" w14:paraId="36B22366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343B0E60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10</w:t>
            </w:r>
          </w:p>
        </w:tc>
        <w:tc>
          <w:tcPr>
            <w:tcW w:w="3477" w:type="dxa"/>
            <w:vAlign w:val="center"/>
          </w:tcPr>
          <w:p w14:paraId="58A344C7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>Musztarda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450 ml</w:t>
            </w:r>
          </w:p>
        </w:tc>
        <w:tc>
          <w:tcPr>
            <w:tcW w:w="1418" w:type="dxa"/>
            <w:vAlign w:val="center"/>
          </w:tcPr>
          <w:p w14:paraId="0A926E99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71250-1</w:t>
            </w:r>
          </w:p>
        </w:tc>
        <w:tc>
          <w:tcPr>
            <w:tcW w:w="1275" w:type="dxa"/>
            <w:vAlign w:val="center"/>
          </w:tcPr>
          <w:p w14:paraId="2EA99111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A2EF678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CC1260" w:rsidRPr="00CC1260" w14:paraId="19A8AD0E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6B04D6AB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11</w:t>
            </w:r>
          </w:p>
        </w:tc>
        <w:tc>
          <w:tcPr>
            <w:tcW w:w="3477" w:type="dxa"/>
            <w:vAlign w:val="center"/>
          </w:tcPr>
          <w:p w14:paraId="33AC5D6D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  <w:szCs w:val="24"/>
              </w:rPr>
              <w:t xml:space="preserve">Majonez 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- </w:t>
            </w:r>
            <w:r w:rsidRPr="00CC1260">
              <w:rPr>
                <w:rFonts w:ascii="Calibri" w:hAnsi="Calibri"/>
                <w:sz w:val="20"/>
              </w:rPr>
              <w:t>bez konserwantów 700ml (w składzie olej roślinny, żółtko jaja 6 %, ocet, musztarda , przyprawy)</w:t>
            </w:r>
          </w:p>
        </w:tc>
        <w:tc>
          <w:tcPr>
            <w:tcW w:w="1418" w:type="dxa"/>
            <w:vAlign w:val="center"/>
          </w:tcPr>
          <w:p w14:paraId="7688E973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71273-8</w:t>
            </w:r>
          </w:p>
        </w:tc>
        <w:tc>
          <w:tcPr>
            <w:tcW w:w="1275" w:type="dxa"/>
            <w:vAlign w:val="center"/>
          </w:tcPr>
          <w:p w14:paraId="7D70CC39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B5792D4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170</w:t>
            </w:r>
          </w:p>
        </w:tc>
      </w:tr>
      <w:tr w:rsidR="00CC1260" w:rsidRPr="00CC1260" w14:paraId="2FCD61AC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7703A40F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12</w:t>
            </w:r>
          </w:p>
        </w:tc>
        <w:tc>
          <w:tcPr>
            <w:tcW w:w="3477" w:type="dxa"/>
            <w:vAlign w:val="center"/>
          </w:tcPr>
          <w:p w14:paraId="61B9D992" w14:textId="77777777" w:rsidR="00CC1260" w:rsidRPr="00CC1260" w:rsidRDefault="00CC1260" w:rsidP="00CC1260">
            <w:pP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CC12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Makaron </w:t>
            </w:r>
            <w:r w:rsidRPr="00CC126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CC1260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jajeczny drobny  z pszenicy </w:t>
            </w:r>
            <w:proofErr w:type="spellStart"/>
            <w:r w:rsidRPr="00CC1260">
              <w:rPr>
                <w:rFonts w:ascii="Calibri" w:hAnsi="Calibri" w:cs="Calibri"/>
                <w:color w:val="000000"/>
                <w:sz w:val="20"/>
                <w:lang w:eastAsia="en-US"/>
              </w:rPr>
              <w:t>durum</w:t>
            </w:r>
            <w:proofErr w:type="spellEnd"/>
            <w:r w:rsidRPr="00CC1260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- </w:t>
            </w:r>
            <w:r w:rsidRPr="00CC126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NITKI CIĘTE 1 kg</w:t>
            </w:r>
          </w:p>
        </w:tc>
        <w:tc>
          <w:tcPr>
            <w:tcW w:w="1418" w:type="dxa"/>
            <w:vAlign w:val="center"/>
          </w:tcPr>
          <w:p w14:paraId="31DC9546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51100-9</w:t>
            </w:r>
          </w:p>
        </w:tc>
        <w:tc>
          <w:tcPr>
            <w:tcW w:w="1275" w:type="dxa"/>
            <w:vAlign w:val="center"/>
          </w:tcPr>
          <w:p w14:paraId="76577318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3E769AA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240</w:t>
            </w:r>
          </w:p>
        </w:tc>
      </w:tr>
      <w:tr w:rsidR="00CC1260" w:rsidRPr="00CC1260" w14:paraId="40E17FDE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7528BED3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13</w:t>
            </w:r>
          </w:p>
        </w:tc>
        <w:tc>
          <w:tcPr>
            <w:tcW w:w="3477" w:type="dxa"/>
            <w:vAlign w:val="center"/>
          </w:tcPr>
          <w:p w14:paraId="372D9F76" w14:textId="77777777" w:rsidR="00CC1260" w:rsidRPr="00CC1260" w:rsidRDefault="00CC1260" w:rsidP="00CC1260">
            <w:pP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 w:rsidRPr="0007708F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Makaron</w:t>
            </w:r>
            <w:r w:rsidRPr="00CC126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C1260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jajeczny gruby z pszenicy </w:t>
            </w:r>
            <w:proofErr w:type="spellStart"/>
            <w:r w:rsidRPr="00CC1260">
              <w:rPr>
                <w:rFonts w:ascii="Calibri" w:hAnsi="Calibri" w:cs="Calibri"/>
                <w:color w:val="000000"/>
                <w:sz w:val="20"/>
                <w:lang w:eastAsia="en-US"/>
              </w:rPr>
              <w:t>durum</w:t>
            </w:r>
            <w:proofErr w:type="spellEnd"/>
            <w:r w:rsidRPr="00CC1260">
              <w:rPr>
                <w:rFonts w:ascii="Calibri" w:hAnsi="Calibri" w:cs="Calibri"/>
                <w:color w:val="000000"/>
                <w:sz w:val="20"/>
                <w:lang w:eastAsia="en-US"/>
              </w:rPr>
              <w:t xml:space="preserve"> – </w:t>
            </w:r>
            <w:r w:rsidRPr="00CC126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ŚWIDERKI,  KOLANKA, ŁAZANKI, SPAGHETTI  1 kg</w:t>
            </w:r>
          </w:p>
        </w:tc>
        <w:tc>
          <w:tcPr>
            <w:tcW w:w="1418" w:type="dxa"/>
            <w:vAlign w:val="center"/>
          </w:tcPr>
          <w:p w14:paraId="6C4B409D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51100-9</w:t>
            </w:r>
          </w:p>
        </w:tc>
        <w:tc>
          <w:tcPr>
            <w:tcW w:w="1275" w:type="dxa"/>
            <w:vAlign w:val="center"/>
          </w:tcPr>
          <w:p w14:paraId="1DFAC392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82D6752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700</w:t>
            </w:r>
          </w:p>
        </w:tc>
      </w:tr>
      <w:tr w:rsidR="00CC1260" w:rsidRPr="00CC1260" w14:paraId="7691CEC8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25F341A4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14</w:t>
            </w:r>
          </w:p>
        </w:tc>
        <w:tc>
          <w:tcPr>
            <w:tcW w:w="3477" w:type="dxa"/>
            <w:vAlign w:val="center"/>
          </w:tcPr>
          <w:p w14:paraId="0029E9D4" w14:textId="77777777" w:rsidR="00CC1260" w:rsidRPr="00CC1260" w:rsidRDefault="00CC1260" w:rsidP="00CC1260">
            <w:pPr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07708F">
              <w:rPr>
                <w:rFonts w:ascii="Calibri" w:hAnsi="Calibri" w:cs="Calibri"/>
                <w:b/>
                <w:color w:val="000000"/>
                <w:sz w:val="24"/>
                <w:szCs w:val="24"/>
                <w:lang w:eastAsia="en-US"/>
              </w:rPr>
              <w:t>Makaron razowy gruby</w:t>
            </w:r>
            <w:r w:rsidRPr="00CC126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C1260">
              <w:rPr>
                <w:rFonts w:ascii="Calibri" w:hAnsi="Calibri" w:cs="Calibri"/>
                <w:color w:val="000000"/>
                <w:sz w:val="20"/>
                <w:lang w:eastAsia="en-US"/>
              </w:rPr>
              <w:t>z pszenicy</w:t>
            </w:r>
            <w:r w:rsidRPr="00CC126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CC1260">
              <w:rPr>
                <w:rFonts w:ascii="Calibri" w:hAnsi="Calibri" w:cs="Calibri"/>
                <w:color w:val="000000"/>
                <w:sz w:val="20"/>
                <w:lang w:eastAsia="en-US"/>
              </w:rPr>
              <w:t>pełnoziarnistej</w:t>
            </w:r>
            <w:r w:rsidRPr="00CC1260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- </w:t>
            </w:r>
            <w:r w:rsidRPr="00CC1260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świderki 1 kg.</w:t>
            </w:r>
          </w:p>
        </w:tc>
        <w:tc>
          <w:tcPr>
            <w:tcW w:w="1418" w:type="dxa"/>
            <w:vAlign w:val="center"/>
          </w:tcPr>
          <w:p w14:paraId="62FC14CC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51100-9</w:t>
            </w:r>
          </w:p>
        </w:tc>
        <w:tc>
          <w:tcPr>
            <w:tcW w:w="1275" w:type="dxa"/>
            <w:vAlign w:val="center"/>
          </w:tcPr>
          <w:p w14:paraId="7BB6CB72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EA7CDE0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CC1260" w:rsidRPr="00CC1260" w14:paraId="2CE35572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52B6C8A4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15</w:t>
            </w:r>
          </w:p>
        </w:tc>
        <w:tc>
          <w:tcPr>
            <w:tcW w:w="3477" w:type="dxa"/>
            <w:vAlign w:val="center"/>
          </w:tcPr>
          <w:p w14:paraId="493C0A54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>Pieprz naturalny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C6EF1">
              <w:rPr>
                <w:rFonts w:ascii="Calibri" w:hAnsi="Calibri"/>
                <w:sz w:val="24"/>
                <w:szCs w:val="24"/>
              </w:rPr>
              <w:t>5</w:t>
            </w:r>
            <w:r w:rsidRPr="00CC1260">
              <w:rPr>
                <w:rFonts w:ascii="Calibri" w:hAnsi="Calibri"/>
                <w:sz w:val="24"/>
                <w:szCs w:val="24"/>
              </w:rPr>
              <w:t>0g.</w:t>
            </w:r>
          </w:p>
        </w:tc>
        <w:tc>
          <w:tcPr>
            <w:tcW w:w="1418" w:type="dxa"/>
            <w:vAlign w:val="center"/>
          </w:tcPr>
          <w:p w14:paraId="1F650EAF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72100-2</w:t>
            </w:r>
          </w:p>
        </w:tc>
        <w:tc>
          <w:tcPr>
            <w:tcW w:w="1275" w:type="dxa"/>
            <w:vAlign w:val="center"/>
          </w:tcPr>
          <w:p w14:paraId="02F12512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827E0AD" w14:textId="77777777" w:rsidR="00CC1260" w:rsidRPr="00CC1260" w:rsidRDefault="001C6EF1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CC1260" w:rsidRPr="00CC1260" w14:paraId="4C176C2B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2851C5EA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16</w:t>
            </w:r>
          </w:p>
        </w:tc>
        <w:tc>
          <w:tcPr>
            <w:tcW w:w="3477" w:type="dxa"/>
            <w:vAlign w:val="center"/>
          </w:tcPr>
          <w:p w14:paraId="64227121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>Pieprz ziołowy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1C6EF1">
              <w:rPr>
                <w:rFonts w:ascii="Calibri" w:hAnsi="Calibri"/>
                <w:sz w:val="24"/>
                <w:szCs w:val="24"/>
              </w:rPr>
              <w:t>5</w:t>
            </w:r>
            <w:r w:rsidRPr="00CC1260">
              <w:rPr>
                <w:rFonts w:ascii="Calibri" w:hAnsi="Calibri"/>
                <w:sz w:val="24"/>
                <w:szCs w:val="24"/>
              </w:rPr>
              <w:t>0g.</w:t>
            </w:r>
          </w:p>
        </w:tc>
        <w:tc>
          <w:tcPr>
            <w:tcW w:w="1418" w:type="dxa"/>
            <w:vAlign w:val="center"/>
          </w:tcPr>
          <w:p w14:paraId="185AF800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72100-2</w:t>
            </w:r>
          </w:p>
        </w:tc>
        <w:tc>
          <w:tcPr>
            <w:tcW w:w="1275" w:type="dxa"/>
            <w:vAlign w:val="center"/>
          </w:tcPr>
          <w:p w14:paraId="74E8D8E3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3D561D8" w14:textId="77777777" w:rsidR="00CC1260" w:rsidRPr="00CC1260" w:rsidRDefault="001C6EF1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120</w:t>
            </w:r>
          </w:p>
        </w:tc>
      </w:tr>
      <w:tr w:rsidR="00CC1260" w:rsidRPr="00CC1260" w14:paraId="6797F9FC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399D7926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17</w:t>
            </w:r>
          </w:p>
        </w:tc>
        <w:tc>
          <w:tcPr>
            <w:tcW w:w="3477" w:type="dxa"/>
            <w:vAlign w:val="center"/>
          </w:tcPr>
          <w:p w14:paraId="693D843D" w14:textId="77777777" w:rsidR="00CC1260" w:rsidRPr="00CC1260" w:rsidRDefault="00CC1260" w:rsidP="0007708F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>Sól sodowo – potasowa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7708F">
              <w:rPr>
                <w:rFonts w:ascii="Calibri" w:hAnsi="Calibri"/>
                <w:sz w:val="24"/>
                <w:szCs w:val="24"/>
              </w:rPr>
              <w:t>1 kg</w:t>
            </w:r>
          </w:p>
        </w:tc>
        <w:tc>
          <w:tcPr>
            <w:tcW w:w="1418" w:type="dxa"/>
            <w:vAlign w:val="center"/>
          </w:tcPr>
          <w:p w14:paraId="78070567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72400-5</w:t>
            </w:r>
          </w:p>
        </w:tc>
        <w:tc>
          <w:tcPr>
            <w:tcW w:w="1275" w:type="dxa"/>
            <w:vAlign w:val="center"/>
          </w:tcPr>
          <w:p w14:paraId="40673A2D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32FB0A1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CC1260" w:rsidRPr="00CC1260" w14:paraId="61A20ABA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4C5E2F28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18</w:t>
            </w:r>
          </w:p>
        </w:tc>
        <w:tc>
          <w:tcPr>
            <w:tcW w:w="3477" w:type="dxa"/>
            <w:vAlign w:val="center"/>
          </w:tcPr>
          <w:p w14:paraId="5443FFFA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>Przyprawa do kurczaka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 (bez konserwantów)</w:t>
            </w:r>
            <w:r w:rsidR="001C6EF1">
              <w:rPr>
                <w:rFonts w:ascii="Calibri" w:hAnsi="Calibri"/>
                <w:sz w:val="24"/>
                <w:szCs w:val="24"/>
              </w:rPr>
              <w:t xml:space="preserve"> 70g</w:t>
            </w:r>
          </w:p>
        </w:tc>
        <w:tc>
          <w:tcPr>
            <w:tcW w:w="1418" w:type="dxa"/>
            <w:vAlign w:val="center"/>
          </w:tcPr>
          <w:p w14:paraId="4FBFE99E" w14:textId="77777777" w:rsidR="00CC1260" w:rsidRPr="00CC1260" w:rsidRDefault="00CC1260" w:rsidP="00CC1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C1260">
              <w:rPr>
                <w:rFonts w:ascii="Calibri" w:hAnsi="Calibri" w:cs="Calibri"/>
                <w:sz w:val="24"/>
                <w:szCs w:val="24"/>
              </w:rPr>
              <w:t>158 71270-7</w:t>
            </w:r>
          </w:p>
        </w:tc>
        <w:tc>
          <w:tcPr>
            <w:tcW w:w="1275" w:type="dxa"/>
            <w:vAlign w:val="center"/>
          </w:tcPr>
          <w:p w14:paraId="10723D66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9AA3438" w14:textId="77777777" w:rsidR="00CC1260" w:rsidRPr="00CC1260" w:rsidRDefault="003440B7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85</w:t>
            </w:r>
          </w:p>
        </w:tc>
      </w:tr>
      <w:tr w:rsidR="00CC1260" w:rsidRPr="00CC1260" w14:paraId="2A7A9E7E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20827F3A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19</w:t>
            </w:r>
          </w:p>
        </w:tc>
        <w:tc>
          <w:tcPr>
            <w:tcW w:w="3477" w:type="dxa"/>
            <w:vAlign w:val="center"/>
          </w:tcPr>
          <w:p w14:paraId="49579F00" w14:textId="77777777" w:rsidR="00CC1260" w:rsidRPr="00CC1260" w:rsidRDefault="00CC1260" w:rsidP="00CC1260">
            <w:pPr>
              <w:rPr>
                <w:rFonts w:ascii="Calibri" w:hAnsi="Calibri"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>Przyprawa do ryb</w:t>
            </w:r>
            <w:r w:rsidR="003440B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C1260">
              <w:rPr>
                <w:rFonts w:ascii="Calibri" w:hAnsi="Calibri"/>
                <w:sz w:val="24"/>
                <w:szCs w:val="24"/>
              </w:rPr>
              <w:t>(bez konserwantów)</w:t>
            </w:r>
            <w:r w:rsidR="003440B7">
              <w:rPr>
                <w:rFonts w:ascii="Calibri" w:hAnsi="Calibri"/>
                <w:sz w:val="24"/>
                <w:szCs w:val="24"/>
              </w:rPr>
              <w:t xml:space="preserve"> 40g</w:t>
            </w:r>
          </w:p>
        </w:tc>
        <w:tc>
          <w:tcPr>
            <w:tcW w:w="1418" w:type="dxa"/>
            <w:vAlign w:val="center"/>
          </w:tcPr>
          <w:p w14:paraId="417B8F0D" w14:textId="77777777" w:rsidR="00CC1260" w:rsidRPr="00CC1260" w:rsidRDefault="00CC1260" w:rsidP="00CC126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C1260">
              <w:rPr>
                <w:rFonts w:ascii="Calibri" w:hAnsi="Calibri" w:cs="Calibri"/>
                <w:sz w:val="24"/>
                <w:szCs w:val="24"/>
              </w:rPr>
              <w:t>158 71270-7</w:t>
            </w:r>
          </w:p>
        </w:tc>
        <w:tc>
          <w:tcPr>
            <w:tcW w:w="1275" w:type="dxa"/>
            <w:vAlign w:val="center"/>
          </w:tcPr>
          <w:p w14:paraId="3C2BCD93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77A50CC" w14:textId="77777777" w:rsidR="00CC1260" w:rsidRPr="00CC1260" w:rsidRDefault="003440B7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</w:tr>
      <w:tr w:rsidR="00CC1260" w:rsidRPr="00CC1260" w14:paraId="72620412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3D1F0F55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20</w:t>
            </w:r>
          </w:p>
        </w:tc>
        <w:tc>
          <w:tcPr>
            <w:tcW w:w="3477" w:type="dxa"/>
            <w:vAlign w:val="center"/>
          </w:tcPr>
          <w:p w14:paraId="6B9BF543" w14:textId="77777777" w:rsidR="00CC1260" w:rsidRPr="003440B7" w:rsidRDefault="00CC1260" w:rsidP="00CC1260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>Ziele angielskie</w:t>
            </w:r>
            <w:r w:rsidR="003440B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3440B7">
              <w:rPr>
                <w:rFonts w:ascii="Calibri" w:hAnsi="Calibri"/>
                <w:bCs/>
                <w:sz w:val="24"/>
                <w:szCs w:val="24"/>
              </w:rPr>
              <w:t>całe 50g</w:t>
            </w:r>
          </w:p>
        </w:tc>
        <w:tc>
          <w:tcPr>
            <w:tcW w:w="1418" w:type="dxa"/>
            <w:vAlign w:val="center"/>
          </w:tcPr>
          <w:p w14:paraId="591CECD2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45B61A44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61A84B5" w14:textId="77777777" w:rsidR="00CC1260" w:rsidRPr="00CC1260" w:rsidRDefault="003440B7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CC1260" w:rsidRPr="00CC1260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CC1260" w:rsidRPr="00CC1260" w14:paraId="03BF04B5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35430B2B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21</w:t>
            </w:r>
          </w:p>
        </w:tc>
        <w:tc>
          <w:tcPr>
            <w:tcW w:w="3477" w:type="dxa"/>
            <w:vAlign w:val="center"/>
          </w:tcPr>
          <w:p w14:paraId="6810485C" w14:textId="77777777" w:rsidR="00CC1260" w:rsidRPr="0007708F" w:rsidRDefault="0007708F" w:rsidP="00CC1260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Liść laurowy </w:t>
            </w:r>
            <w:r w:rsidR="003440B7" w:rsidRPr="003440B7">
              <w:rPr>
                <w:rFonts w:ascii="Calibri" w:hAnsi="Calibri"/>
                <w:bCs/>
                <w:sz w:val="24"/>
                <w:szCs w:val="24"/>
              </w:rPr>
              <w:t>50g</w:t>
            </w:r>
          </w:p>
        </w:tc>
        <w:tc>
          <w:tcPr>
            <w:tcW w:w="1418" w:type="dxa"/>
            <w:vAlign w:val="center"/>
          </w:tcPr>
          <w:p w14:paraId="53B4E629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5DEE8C95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3941A3B" w14:textId="77777777" w:rsidR="00CC1260" w:rsidRPr="00CC1260" w:rsidRDefault="003440B7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CC1260" w:rsidRPr="00CC1260">
              <w:rPr>
                <w:rFonts w:ascii="Calibri" w:hAnsi="Calibri"/>
                <w:sz w:val="24"/>
                <w:szCs w:val="24"/>
              </w:rPr>
              <w:t>0</w:t>
            </w:r>
          </w:p>
        </w:tc>
      </w:tr>
      <w:tr w:rsidR="00CC1260" w:rsidRPr="00CC1260" w14:paraId="48721B10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52243ADE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22</w:t>
            </w:r>
          </w:p>
        </w:tc>
        <w:tc>
          <w:tcPr>
            <w:tcW w:w="3477" w:type="dxa"/>
            <w:vAlign w:val="center"/>
          </w:tcPr>
          <w:p w14:paraId="52F32972" w14:textId="77777777" w:rsidR="00CC1260" w:rsidRPr="003440B7" w:rsidRDefault="00CC1260" w:rsidP="0007708F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Majeranek </w:t>
            </w:r>
            <w:r w:rsidR="003440B7">
              <w:rPr>
                <w:rFonts w:ascii="Calibri" w:hAnsi="Calibri"/>
                <w:bCs/>
                <w:sz w:val="24"/>
                <w:szCs w:val="24"/>
              </w:rPr>
              <w:t>100g</w:t>
            </w:r>
          </w:p>
        </w:tc>
        <w:tc>
          <w:tcPr>
            <w:tcW w:w="1418" w:type="dxa"/>
            <w:vAlign w:val="center"/>
          </w:tcPr>
          <w:p w14:paraId="5589C93D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21FA064C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FD062FC" w14:textId="77777777" w:rsidR="00CC1260" w:rsidRPr="00CC1260" w:rsidRDefault="003440B7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80</w:t>
            </w:r>
          </w:p>
        </w:tc>
      </w:tr>
      <w:tr w:rsidR="00CC1260" w:rsidRPr="00CC1260" w14:paraId="5652FA4F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5C851385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23</w:t>
            </w:r>
          </w:p>
        </w:tc>
        <w:tc>
          <w:tcPr>
            <w:tcW w:w="3477" w:type="dxa"/>
            <w:vAlign w:val="center"/>
          </w:tcPr>
          <w:p w14:paraId="784AC5EE" w14:textId="77777777" w:rsidR="00CC1260" w:rsidRPr="003440B7" w:rsidRDefault="0007708F" w:rsidP="00CC126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Papryka słodka </w:t>
            </w:r>
            <w:r w:rsidR="003440B7">
              <w:rPr>
                <w:rFonts w:ascii="Calibri" w:hAnsi="Calibri"/>
                <w:bCs/>
                <w:sz w:val="24"/>
                <w:szCs w:val="24"/>
              </w:rPr>
              <w:t xml:space="preserve">100g </w:t>
            </w:r>
          </w:p>
        </w:tc>
        <w:tc>
          <w:tcPr>
            <w:tcW w:w="1418" w:type="dxa"/>
            <w:vAlign w:val="center"/>
          </w:tcPr>
          <w:p w14:paraId="67983BE3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563E5A31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116E4C4" w14:textId="77777777" w:rsidR="00CC1260" w:rsidRPr="00CC1260" w:rsidRDefault="006E54F5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</w:tr>
      <w:tr w:rsidR="00CC1260" w:rsidRPr="00CC1260" w14:paraId="6CFE7793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48599100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24</w:t>
            </w:r>
          </w:p>
        </w:tc>
        <w:tc>
          <w:tcPr>
            <w:tcW w:w="3477" w:type="dxa"/>
            <w:vAlign w:val="center"/>
          </w:tcPr>
          <w:p w14:paraId="2F1C80D9" w14:textId="77777777" w:rsidR="00CC1260" w:rsidRPr="003440B7" w:rsidRDefault="0007708F" w:rsidP="00CC126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Papryka ostra </w:t>
            </w:r>
            <w:r w:rsidR="003440B7">
              <w:rPr>
                <w:rFonts w:ascii="Calibri" w:hAnsi="Calibri"/>
                <w:bCs/>
                <w:sz w:val="24"/>
                <w:szCs w:val="24"/>
              </w:rPr>
              <w:t>100g</w:t>
            </w:r>
          </w:p>
        </w:tc>
        <w:tc>
          <w:tcPr>
            <w:tcW w:w="1418" w:type="dxa"/>
            <w:vAlign w:val="center"/>
          </w:tcPr>
          <w:p w14:paraId="7387C21F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3A2F0F6E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A6FC5A7" w14:textId="77777777" w:rsidR="00CC1260" w:rsidRPr="00CC1260" w:rsidRDefault="006E54F5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</w:tr>
      <w:tr w:rsidR="00CC1260" w:rsidRPr="00CC1260" w14:paraId="18F371C5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793E2F6B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25</w:t>
            </w:r>
          </w:p>
        </w:tc>
        <w:tc>
          <w:tcPr>
            <w:tcW w:w="3477" w:type="dxa"/>
            <w:vAlign w:val="center"/>
          </w:tcPr>
          <w:p w14:paraId="61AE2729" w14:textId="77777777" w:rsidR="00CC1260" w:rsidRPr="0007708F" w:rsidRDefault="0007708F" w:rsidP="00CC12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Miód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nat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 wielokwiatowy </w:t>
            </w:r>
            <w:r>
              <w:rPr>
                <w:rFonts w:ascii="Calibri" w:hAnsi="Calibri"/>
                <w:sz w:val="24"/>
                <w:szCs w:val="24"/>
              </w:rPr>
              <w:t>900g</w:t>
            </w:r>
          </w:p>
        </w:tc>
        <w:tc>
          <w:tcPr>
            <w:tcW w:w="1418" w:type="dxa"/>
            <w:vAlign w:val="center"/>
          </w:tcPr>
          <w:p w14:paraId="71214382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31600-8</w:t>
            </w:r>
          </w:p>
        </w:tc>
        <w:tc>
          <w:tcPr>
            <w:tcW w:w="1275" w:type="dxa"/>
            <w:vAlign w:val="center"/>
          </w:tcPr>
          <w:p w14:paraId="2427B67C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2906806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CC1260" w:rsidRPr="00CC1260" w14:paraId="55A572DC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4E603FE6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26</w:t>
            </w:r>
          </w:p>
        </w:tc>
        <w:tc>
          <w:tcPr>
            <w:tcW w:w="3477" w:type="dxa"/>
            <w:vAlign w:val="center"/>
          </w:tcPr>
          <w:p w14:paraId="5D803045" w14:textId="77777777" w:rsidR="00CC1260" w:rsidRPr="006E54F5" w:rsidRDefault="00CC1260" w:rsidP="00CC1260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Bazylia </w:t>
            </w:r>
            <w:r w:rsidR="006E54F5">
              <w:rPr>
                <w:rFonts w:ascii="Calibri" w:hAnsi="Calibri"/>
                <w:bCs/>
                <w:sz w:val="24"/>
                <w:szCs w:val="24"/>
              </w:rPr>
              <w:t>10g</w:t>
            </w:r>
          </w:p>
        </w:tc>
        <w:tc>
          <w:tcPr>
            <w:tcW w:w="1418" w:type="dxa"/>
            <w:vAlign w:val="center"/>
          </w:tcPr>
          <w:p w14:paraId="19C8BF7B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45668130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876EE6D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CC1260" w:rsidRPr="00CC1260" w14:paraId="4AE487ED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473442A7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27</w:t>
            </w:r>
          </w:p>
        </w:tc>
        <w:tc>
          <w:tcPr>
            <w:tcW w:w="3477" w:type="dxa"/>
            <w:vAlign w:val="center"/>
          </w:tcPr>
          <w:p w14:paraId="3AEDED9D" w14:textId="77777777" w:rsidR="00CC1260" w:rsidRPr="006E54F5" w:rsidRDefault="0007708F" w:rsidP="00CC126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Tymianek </w:t>
            </w:r>
            <w:r w:rsidR="006E54F5">
              <w:rPr>
                <w:rFonts w:ascii="Calibri" w:hAnsi="Calibri"/>
                <w:bCs/>
                <w:sz w:val="24"/>
                <w:szCs w:val="24"/>
              </w:rPr>
              <w:t>10g</w:t>
            </w:r>
          </w:p>
        </w:tc>
        <w:tc>
          <w:tcPr>
            <w:tcW w:w="1418" w:type="dxa"/>
            <w:vAlign w:val="center"/>
          </w:tcPr>
          <w:p w14:paraId="54C17DEB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71270-7</w:t>
            </w:r>
          </w:p>
        </w:tc>
        <w:tc>
          <w:tcPr>
            <w:tcW w:w="1275" w:type="dxa"/>
            <w:vAlign w:val="center"/>
          </w:tcPr>
          <w:p w14:paraId="1E089111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9B1F3D8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CC1260" w:rsidRPr="00CC1260" w14:paraId="05F6B878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3C3F5C80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28</w:t>
            </w:r>
          </w:p>
        </w:tc>
        <w:tc>
          <w:tcPr>
            <w:tcW w:w="3477" w:type="dxa"/>
            <w:vAlign w:val="center"/>
          </w:tcPr>
          <w:p w14:paraId="65CC6653" w14:textId="77777777" w:rsidR="00CC1260" w:rsidRPr="006E54F5" w:rsidRDefault="0007708F" w:rsidP="00CC126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Oregano </w:t>
            </w:r>
            <w:r w:rsidR="006E54F5">
              <w:rPr>
                <w:rFonts w:ascii="Calibri" w:hAnsi="Calibri"/>
                <w:bCs/>
                <w:sz w:val="24"/>
                <w:szCs w:val="24"/>
              </w:rPr>
              <w:t>10g</w:t>
            </w:r>
          </w:p>
        </w:tc>
        <w:tc>
          <w:tcPr>
            <w:tcW w:w="1418" w:type="dxa"/>
            <w:vAlign w:val="center"/>
          </w:tcPr>
          <w:p w14:paraId="6D7E7775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27B9C6A1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D05E389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40</w:t>
            </w:r>
          </w:p>
        </w:tc>
      </w:tr>
      <w:tr w:rsidR="00CC1260" w:rsidRPr="00CC1260" w14:paraId="6832ED37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650F81D3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29</w:t>
            </w:r>
          </w:p>
        </w:tc>
        <w:tc>
          <w:tcPr>
            <w:tcW w:w="3477" w:type="dxa"/>
            <w:vAlign w:val="center"/>
          </w:tcPr>
          <w:p w14:paraId="1EF45844" w14:textId="77777777" w:rsidR="00CC1260" w:rsidRPr="006E54F5" w:rsidRDefault="0007708F" w:rsidP="00CC126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Zioła prowansalskie </w:t>
            </w:r>
            <w:r w:rsidR="006E54F5">
              <w:rPr>
                <w:rFonts w:ascii="Calibri" w:hAnsi="Calibri"/>
                <w:bCs/>
                <w:sz w:val="24"/>
                <w:szCs w:val="24"/>
              </w:rPr>
              <w:t>10g</w:t>
            </w:r>
          </w:p>
        </w:tc>
        <w:tc>
          <w:tcPr>
            <w:tcW w:w="1418" w:type="dxa"/>
            <w:vAlign w:val="center"/>
          </w:tcPr>
          <w:p w14:paraId="1EEAEFAA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 72000-1</w:t>
            </w:r>
          </w:p>
        </w:tc>
        <w:tc>
          <w:tcPr>
            <w:tcW w:w="1275" w:type="dxa"/>
            <w:vAlign w:val="center"/>
          </w:tcPr>
          <w:p w14:paraId="35F900C2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C9EEE91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80</w:t>
            </w:r>
          </w:p>
        </w:tc>
      </w:tr>
      <w:tr w:rsidR="00CC1260" w:rsidRPr="00CC1260" w14:paraId="7B3CD2BD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04C34E32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30</w:t>
            </w:r>
          </w:p>
        </w:tc>
        <w:tc>
          <w:tcPr>
            <w:tcW w:w="3477" w:type="dxa"/>
            <w:vAlign w:val="center"/>
          </w:tcPr>
          <w:p w14:paraId="539B8744" w14:textId="77777777" w:rsidR="00CC1260" w:rsidRPr="006E54F5" w:rsidRDefault="0007708F" w:rsidP="00CC1260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Cynamon </w:t>
            </w:r>
            <w:r w:rsidR="006E54F5">
              <w:rPr>
                <w:rFonts w:ascii="Calibri" w:hAnsi="Calibri"/>
                <w:bCs/>
                <w:sz w:val="24"/>
                <w:szCs w:val="24"/>
              </w:rPr>
              <w:t>15g</w:t>
            </w:r>
          </w:p>
        </w:tc>
        <w:tc>
          <w:tcPr>
            <w:tcW w:w="1418" w:type="dxa"/>
            <w:vAlign w:val="center"/>
          </w:tcPr>
          <w:p w14:paraId="10A110E6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0E120F31" w14:textId="77777777" w:rsidR="00CC1260" w:rsidRPr="00CC1260" w:rsidRDefault="00CC1260" w:rsidP="00CC126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5DD70CA" w14:textId="77777777" w:rsidR="00CC1260" w:rsidRPr="00CC1260" w:rsidRDefault="00CC1260" w:rsidP="00CC126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DF61EC" w:rsidRPr="00CC1260" w14:paraId="07A6C661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676DA94C" w14:textId="77777777" w:rsidR="00DF61EC" w:rsidRPr="00CC1260" w:rsidRDefault="00DF61EC" w:rsidP="00DF61EC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31</w:t>
            </w:r>
          </w:p>
        </w:tc>
        <w:tc>
          <w:tcPr>
            <w:tcW w:w="3477" w:type="dxa"/>
            <w:vAlign w:val="center"/>
          </w:tcPr>
          <w:p w14:paraId="7504C690" w14:textId="77777777" w:rsidR="00DF61EC" w:rsidRDefault="00DF61EC" w:rsidP="00DF61E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Kawa rozpuszczalna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Nescafe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14:paraId="5342691D" w14:textId="77777777" w:rsidR="00DF61EC" w:rsidRDefault="00DF61EC" w:rsidP="00DF61EC">
            <w:pPr>
              <w:rPr>
                <w:rFonts w:ascii="Calibri" w:hAnsi="Calibri"/>
                <w:b/>
                <w:sz w:val="24"/>
                <w:szCs w:val="24"/>
              </w:rPr>
            </w:pPr>
            <w:r w:rsidRPr="00733CF8">
              <w:rPr>
                <w:rFonts w:ascii="Calibri" w:hAnsi="Calibri"/>
                <w:bCs/>
                <w:sz w:val="24"/>
                <w:szCs w:val="24"/>
              </w:rPr>
              <w:t>200 g lub równoważny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75F78" w14:textId="77777777" w:rsidR="00DF61EC" w:rsidRPr="005465C6" w:rsidRDefault="00DF61EC" w:rsidP="00DF61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465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158 61000-1</w:t>
            </w:r>
          </w:p>
        </w:tc>
        <w:tc>
          <w:tcPr>
            <w:tcW w:w="1275" w:type="dxa"/>
            <w:vAlign w:val="center"/>
          </w:tcPr>
          <w:p w14:paraId="3CA64195" w14:textId="77777777" w:rsidR="00DF61EC" w:rsidRPr="00CC1260" w:rsidRDefault="00DF61EC" w:rsidP="00DF61E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12EB371" w14:textId="77777777" w:rsidR="00DF61EC" w:rsidRPr="00CC1260" w:rsidRDefault="00DF61EC" w:rsidP="00DF61E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</w:tr>
      <w:tr w:rsidR="00DF61EC" w:rsidRPr="00CC1260" w14:paraId="162F41E6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24151FED" w14:textId="77777777" w:rsidR="00DF61EC" w:rsidRPr="00CC1260" w:rsidRDefault="00DF61EC" w:rsidP="00DF61EC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32</w:t>
            </w:r>
          </w:p>
        </w:tc>
        <w:tc>
          <w:tcPr>
            <w:tcW w:w="3477" w:type="dxa"/>
            <w:vAlign w:val="center"/>
          </w:tcPr>
          <w:p w14:paraId="597692C6" w14:textId="77777777" w:rsidR="00DF61EC" w:rsidRPr="00733CF8" w:rsidRDefault="00DF61EC" w:rsidP="00DF61EC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Kawa naturalna </w:t>
            </w:r>
            <w:r w:rsidR="005465C6">
              <w:rPr>
                <w:rFonts w:ascii="Calibri" w:hAnsi="Calibri"/>
                <w:b/>
                <w:sz w:val="24"/>
                <w:szCs w:val="24"/>
              </w:rPr>
              <w:t xml:space="preserve"> MK Cafe </w:t>
            </w:r>
            <w:r w:rsidR="005465C6" w:rsidRPr="005465C6">
              <w:rPr>
                <w:rFonts w:ascii="Calibri" w:hAnsi="Calibri"/>
                <w:bCs/>
                <w:sz w:val="24"/>
                <w:szCs w:val="24"/>
              </w:rPr>
              <w:t>mielona</w:t>
            </w:r>
            <w:r w:rsidR="005465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465C6" w:rsidRPr="005465C6">
              <w:rPr>
                <w:rFonts w:ascii="Calibri" w:hAnsi="Calibri"/>
                <w:bCs/>
                <w:sz w:val="24"/>
                <w:szCs w:val="24"/>
              </w:rPr>
              <w:t>0,5</w:t>
            </w:r>
            <w:r w:rsidR="005465C6">
              <w:rPr>
                <w:rFonts w:ascii="Calibri" w:hAnsi="Calibri"/>
                <w:bCs/>
                <w:sz w:val="24"/>
                <w:szCs w:val="24"/>
              </w:rPr>
              <w:t xml:space="preserve"> kg lub równoważne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9A14E" w14:textId="77777777" w:rsidR="00DF61EC" w:rsidRPr="005465C6" w:rsidRDefault="00DF61EC" w:rsidP="00DF61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5C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158 61000-1</w:t>
            </w:r>
          </w:p>
        </w:tc>
        <w:tc>
          <w:tcPr>
            <w:tcW w:w="1275" w:type="dxa"/>
            <w:vAlign w:val="center"/>
          </w:tcPr>
          <w:p w14:paraId="01DDEBFB" w14:textId="77777777" w:rsidR="00DF61EC" w:rsidRPr="00CC1260" w:rsidRDefault="00DF61EC" w:rsidP="00DF61E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9B2A9F7" w14:textId="77777777" w:rsidR="00DF61EC" w:rsidRPr="00CC1260" w:rsidRDefault="00DF61EC" w:rsidP="00DF61E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  <w:tr w:rsidR="00DF61EC" w:rsidRPr="00CC1260" w14:paraId="2948A364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2DFFE4E1" w14:textId="77777777" w:rsidR="00DF61EC" w:rsidRPr="00CC1260" w:rsidRDefault="00DF61EC" w:rsidP="00DF61EC">
            <w:pPr>
              <w:jc w:val="right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33</w:t>
            </w:r>
          </w:p>
        </w:tc>
        <w:tc>
          <w:tcPr>
            <w:tcW w:w="3477" w:type="dxa"/>
            <w:vAlign w:val="center"/>
          </w:tcPr>
          <w:p w14:paraId="4CFC5ACA" w14:textId="77777777" w:rsidR="00DF61EC" w:rsidRPr="00733CF8" w:rsidRDefault="005465C6" w:rsidP="00DF61EC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5465C6">
              <w:rPr>
                <w:rFonts w:ascii="Calibri" w:hAnsi="Calibri"/>
                <w:b/>
                <w:sz w:val="24"/>
                <w:szCs w:val="24"/>
              </w:rPr>
              <w:t xml:space="preserve">Kawa ziarnista </w:t>
            </w:r>
            <w:proofErr w:type="spellStart"/>
            <w:r w:rsidRPr="005465C6">
              <w:rPr>
                <w:rFonts w:ascii="Calibri" w:hAnsi="Calibri"/>
                <w:b/>
                <w:sz w:val="24"/>
                <w:szCs w:val="24"/>
              </w:rPr>
              <w:t>Lavazza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 xml:space="preserve"> lub równoważna 1 kg</w:t>
            </w:r>
          </w:p>
        </w:tc>
        <w:tc>
          <w:tcPr>
            <w:tcW w:w="1418" w:type="dxa"/>
          </w:tcPr>
          <w:p w14:paraId="0833C310" w14:textId="77777777" w:rsidR="00DF61EC" w:rsidRPr="005465C6" w:rsidRDefault="005465C6" w:rsidP="00DF61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5C6">
              <w:rPr>
                <w:rFonts w:asciiTheme="minorHAnsi" w:hAnsiTheme="minorHAnsi" w:cstheme="minorHAnsi"/>
                <w:sz w:val="24"/>
                <w:szCs w:val="24"/>
              </w:rPr>
              <w:t>158 61000-1</w:t>
            </w:r>
          </w:p>
        </w:tc>
        <w:tc>
          <w:tcPr>
            <w:tcW w:w="1275" w:type="dxa"/>
            <w:vAlign w:val="center"/>
          </w:tcPr>
          <w:p w14:paraId="44CF01D2" w14:textId="77777777" w:rsidR="00DF61EC" w:rsidRPr="00CC1260" w:rsidRDefault="005465C6" w:rsidP="00DF61E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485BA4B" w14:textId="77777777" w:rsidR="00DF61EC" w:rsidRPr="00CC1260" w:rsidRDefault="005465C6" w:rsidP="00DF61E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  <w:tr w:rsidR="00DF61EC" w:rsidRPr="00CC1260" w14:paraId="13925FA9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62B10C7E" w14:textId="77777777" w:rsidR="00DF61EC" w:rsidRPr="00CC1260" w:rsidRDefault="00860BB8" w:rsidP="00DF61EC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34</w:t>
            </w:r>
          </w:p>
        </w:tc>
        <w:tc>
          <w:tcPr>
            <w:tcW w:w="3477" w:type="dxa"/>
            <w:vAlign w:val="center"/>
          </w:tcPr>
          <w:p w14:paraId="3D391D75" w14:textId="77777777" w:rsidR="00DF61EC" w:rsidRDefault="00DF61EC" w:rsidP="00DF61E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Cukierki czekoladowe </w:t>
            </w:r>
            <w:r w:rsidRPr="00733CF8">
              <w:rPr>
                <w:rFonts w:ascii="Calibri" w:hAnsi="Calibri"/>
                <w:bCs/>
                <w:sz w:val="24"/>
                <w:szCs w:val="24"/>
              </w:rPr>
              <w:t>Wedel mieszanka lub równoważne</w:t>
            </w:r>
          </w:p>
        </w:tc>
        <w:tc>
          <w:tcPr>
            <w:tcW w:w="1418" w:type="dxa"/>
          </w:tcPr>
          <w:p w14:paraId="532BE99E" w14:textId="77777777" w:rsidR="00DF61EC" w:rsidRPr="005465C6" w:rsidRDefault="00DF61EC" w:rsidP="00DF61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65C6">
              <w:rPr>
                <w:rFonts w:asciiTheme="minorHAnsi" w:hAnsiTheme="minorHAnsi" w:cstheme="minorHAnsi"/>
                <w:sz w:val="24"/>
                <w:szCs w:val="24"/>
              </w:rPr>
              <w:t>158 42100-3</w:t>
            </w:r>
          </w:p>
        </w:tc>
        <w:tc>
          <w:tcPr>
            <w:tcW w:w="1275" w:type="dxa"/>
            <w:vAlign w:val="center"/>
          </w:tcPr>
          <w:p w14:paraId="56AE439D" w14:textId="77777777" w:rsidR="00DF61EC" w:rsidRPr="00CC1260" w:rsidRDefault="00DF61EC" w:rsidP="00DF61E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664C97B" w14:textId="77777777" w:rsidR="00DF61EC" w:rsidRPr="00CC1260" w:rsidRDefault="00DF61EC" w:rsidP="00DF61EC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</w:tr>
      <w:tr w:rsidR="00733CF8" w:rsidRPr="00CC1260" w14:paraId="24BB629E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716C8020" w14:textId="77777777" w:rsidR="00733CF8" w:rsidRPr="00CC1260" w:rsidRDefault="00860BB8" w:rsidP="00733CF8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35</w:t>
            </w:r>
          </w:p>
        </w:tc>
        <w:tc>
          <w:tcPr>
            <w:tcW w:w="3477" w:type="dxa"/>
            <w:vAlign w:val="center"/>
          </w:tcPr>
          <w:p w14:paraId="6A7C527E" w14:textId="77777777" w:rsidR="00733CF8" w:rsidRPr="00DF61EC" w:rsidRDefault="00DF61EC" w:rsidP="00733CF8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Woda mineralna </w:t>
            </w:r>
            <w:r>
              <w:rPr>
                <w:rFonts w:ascii="Calibri" w:hAnsi="Calibri"/>
                <w:bCs/>
                <w:sz w:val="24"/>
                <w:szCs w:val="24"/>
              </w:rPr>
              <w:t>0,5l n/g</w:t>
            </w:r>
          </w:p>
        </w:tc>
        <w:tc>
          <w:tcPr>
            <w:tcW w:w="1418" w:type="dxa"/>
            <w:vAlign w:val="center"/>
          </w:tcPr>
          <w:p w14:paraId="3E75AA2E" w14:textId="77777777" w:rsidR="00733CF8" w:rsidRPr="00CC1260" w:rsidRDefault="00DF61EC" w:rsidP="00DF61E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F61EC">
              <w:rPr>
                <w:rFonts w:ascii="Calibri" w:hAnsi="Calibri"/>
                <w:sz w:val="24"/>
                <w:szCs w:val="24"/>
              </w:rPr>
              <w:t>159 81000-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430E6A99" w14:textId="77777777" w:rsidR="00733CF8" w:rsidRPr="00CC1260" w:rsidRDefault="00DF61EC" w:rsidP="00733C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szt 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B1C38CA" w14:textId="77777777" w:rsidR="00733CF8" w:rsidRPr="00CC1260" w:rsidRDefault="00DF61EC" w:rsidP="00733CF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733CF8" w:rsidRPr="00CC1260" w14:paraId="38529256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43C31AF2" w14:textId="77777777" w:rsidR="00733CF8" w:rsidRPr="00CC1260" w:rsidRDefault="00860BB8" w:rsidP="00733CF8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36</w:t>
            </w:r>
          </w:p>
        </w:tc>
        <w:tc>
          <w:tcPr>
            <w:tcW w:w="3477" w:type="dxa"/>
            <w:vAlign w:val="center"/>
          </w:tcPr>
          <w:p w14:paraId="2EED7DB2" w14:textId="77777777" w:rsidR="00733CF8" w:rsidRPr="00DF61EC" w:rsidRDefault="00DF61EC" w:rsidP="00733CF8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Sok pomarańczowy </w:t>
            </w:r>
            <w:r w:rsidRPr="00DF61EC">
              <w:rPr>
                <w:rFonts w:ascii="Calibri" w:hAnsi="Calibri"/>
                <w:bCs/>
                <w:sz w:val="24"/>
                <w:szCs w:val="24"/>
              </w:rPr>
              <w:t>3l</w:t>
            </w:r>
          </w:p>
        </w:tc>
        <w:tc>
          <w:tcPr>
            <w:tcW w:w="1418" w:type="dxa"/>
            <w:vAlign w:val="center"/>
          </w:tcPr>
          <w:p w14:paraId="67FBEFF3" w14:textId="77777777" w:rsidR="00733CF8" w:rsidRPr="00CC1260" w:rsidRDefault="00DF61EC" w:rsidP="00DF61E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F61EC">
              <w:rPr>
                <w:rFonts w:ascii="Calibri" w:hAnsi="Calibri"/>
                <w:sz w:val="24"/>
                <w:szCs w:val="24"/>
              </w:rPr>
              <w:t>153 21000-4</w:t>
            </w:r>
          </w:p>
        </w:tc>
        <w:tc>
          <w:tcPr>
            <w:tcW w:w="1275" w:type="dxa"/>
            <w:vAlign w:val="center"/>
          </w:tcPr>
          <w:p w14:paraId="473138C2" w14:textId="77777777" w:rsidR="00733CF8" w:rsidRPr="00CC1260" w:rsidRDefault="00DF61EC" w:rsidP="00733C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65B5181" w14:textId="77777777" w:rsidR="00733CF8" w:rsidRPr="00CC1260" w:rsidRDefault="00DF61EC" w:rsidP="00733CF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</w:t>
            </w:r>
          </w:p>
        </w:tc>
      </w:tr>
      <w:tr w:rsidR="00733CF8" w:rsidRPr="00CC1260" w14:paraId="05C8A985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52C4CA3A" w14:textId="77777777" w:rsidR="00733CF8" w:rsidRPr="00CC1260" w:rsidRDefault="00860BB8" w:rsidP="00733CF8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37</w:t>
            </w:r>
          </w:p>
        </w:tc>
        <w:tc>
          <w:tcPr>
            <w:tcW w:w="3477" w:type="dxa"/>
            <w:vAlign w:val="center"/>
          </w:tcPr>
          <w:p w14:paraId="628EFCDE" w14:textId="77777777" w:rsidR="00733CF8" w:rsidRDefault="00DF61EC" w:rsidP="00733CF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Sok jabłkowy </w:t>
            </w:r>
            <w:r w:rsidR="005465C6" w:rsidRPr="005465C6">
              <w:rPr>
                <w:rFonts w:ascii="Calibri" w:hAnsi="Calibri"/>
                <w:bCs/>
                <w:sz w:val="24"/>
                <w:szCs w:val="24"/>
              </w:rPr>
              <w:t>3l</w:t>
            </w:r>
          </w:p>
        </w:tc>
        <w:tc>
          <w:tcPr>
            <w:tcW w:w="1418" w:type="dxa"/>
            <w:vAlign w:val="center"/>
          </w:tcPr>
          <w:p w14:paraId="2287BCC6" w14:textId="77777777" w:rsidR="00733CF8" w:rsidRPr="00CC1260" w:rsidRDefault="005465C6" w:rsidP="00733C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465C6">
              <w:rPr>
                <w:rFonts w:ascii="Calibri" w:hAnsi="Calibri"/>
                <w:sz w:val="24"/>
                <w:szCs w:val="24"/>
              </w:rPr>
              <w:t>153 21000-4</w:t>
            </w:r>
          </w:p>
        </w:tc>
        <w:tc>
          <w:tcPr>
            <w:tcW w:w="1275" w:type="dxa"/>
            <w:vAlign w:val="center"/>
          </w:tcPr>
          <w:p w14:paraId="4C61AF87" w14:textId="77777777" w:rsidR="00733CF8" w:rsidRPr="00CC1260" w:rsidRDefault="005465C6" w:rsidP="00733C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A979F57" w14:textId="77777777" w:rsidR="00733CF8" w:rsidRPr="00CC1260" w:rsidRDefault="005465C6" w:rsidP="00733CF8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250</w:t>
            </w:r>
          </w:p>
        </w:tc>
      </w:tr>
      <w:tr w:rsidR="005465C6" w:rsidRPr="00CC1260" w14:paraId="51CD501E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7E1C0FC8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38</w:t>
            </w:r>
          </w:p>
        </w:tc>
        <w:tc>
          <w:tcPr>
            <w:tcW w:w="3477" w:type="dxa"/>
            <w:vAlign w:val="center"/>
          </w:tcPr>
          <w:p w14:paraId="15965BE7" w14:textId="77777777" w:rsidR="005465C6" w:rsidRDefault="005465C6" w:rsidP="005465C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Ciastka kruche </w:t>
            </w:r>
          </w:p>
        </w:tc>
        <w:tc>
          <w:tcPr>
            <w:tcW w:w="1418" w:type="dxa"/>
            <w:vAlign w:val="center"/>
          </w:tcPr>
          <w:p w14:paraId="4450644A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42100-3</w:t>
            </w:r>
          </w:p>
        </w:tc>
        <w:tc>
          <w:tcPr>
            <w:tcW w:w="1275" w:type="dxa"/>
            <w:vAlign w:val="center"/>
          </w:tcPr>
          <w:p w14:paraId="5B244DA3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AC34F7E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</w:t>
            </w:r>
          </w:p>
        </w:tc>
      </w:tr>
      <w:tr w:rsidR="005465C6" w:rsidRPr="00CC1260" w14:paraId="7A0DB2EC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4C876358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39</w:t>
            </w:r>
          </w:p>
        </w:tc>
        <w:tc>
          <w:tcPr>
            <w:tcW w:w="3477" w:type="dxa"/>
            <w:vAlign w:val="center"/>
          </w:tcPr>
          <w:p w14:paraId="00FAF5A6" w14:textId="77777777" w:rsidR="005465C6" w:rsidRPr="006E54F5" w:rsidRDefault="005465C6" w:rsidP="005465C6">
            <w:pPr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Kolendra </w:t>
            </w:r>
            <w:r>
              <w:rPr>
                <w:rFonts w:ascii="Calibri" w:hAnsi="Calibri"/>
                <w:bCs/>
                <w:sz w:val="24"/>
                <w:szCs w:val="24"/>
              </w:rPr>
              <w:t>15g</w:t>
            </w:r>
          </w:p>
        </w:tc>
        <w:tc>
          <w:tcPr>
            <w:tcW w:w="1418" w:type="dxa"/>
            <w:vAlign w:val="center"/>
          </w:tcPr>
          <w:p w14:paraId="36AE8A24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60F660B1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6E854E5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5465C6" w:rsidRPr="00CC1260" w14:paraId="154CA701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7A9610DA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40</w:t>
            </w:r>
          </w:p>
        </w:tc>
        <w:tc>
          <w:tcPr>
            <w:tcW w:w="3477" w:type="dxa"/>
            <w:vAlign w:val="center"/>
          </w:tcPr>
          <w:p w14:paraId="6A11649E" w14:textId="77777777" w:rsidR="005465C6" w:rsidRPr="006E54F5" w:rsidRDefault="005465C6" w:rsidP="005465C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>Gałka muszkatołowa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mielona 10g</w:t>
            </w:r>
          </w:p>
        </w:tc>
        <w:tc>
          <w:tcPr>
            <w:tcW w:w="1418" w:type="dxa"/>
            <w:vAlign w:val="center"/>
          </w:tcPr>
          <w:p w14:paraId="384DF11E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2127DF12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1A580D8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5465C6" w:rsidRPr="00CC1260" w14:paraId="3B62D448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38AF7E3F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41</w:t>
            </w:r>
          </w:p>
        </w:tc>
        <w:tc>
          <w:tcPr>
            <w:tcW w:w="3477" w:type="dxa"/>
            <w:vAlign w:val="center"/>
          </w:tcPr>
          <w:p w14:paraId="3F8B0929" w14:textId="77777777" w:rsidR="005465C6" w:rsidRPr="006E54F5" w:rsidRDefault="005465C6" w:rsidP="005465C6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>Pomidory suszone z czosnkiem i bazylią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50g</w:t>
            </w:r>
          </w:p>
        </w:tc>
        <w:tc>
          <w:tcPr>
            <w:tcW w:w="1418" w:type="dxa"/>
            <w:vAlign w:val="center"/>
          </w:tcPr>
          <w:p w14:paraId="53EB2E4E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005C39F6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D283AC0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120</w:t>
            </w:r>
          </w:p>
        </w:tc>
      </w:tr>
      <w:tr w:rsidR="005465C6" w:rsidRPr="00CC1260" w14:paraId="276DC59E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5976B209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42</w:t>
            </w:r>
          </w:p>
        </w:tc>
        <w:tc>
          <w:tcPr>
            <w:tcW w:w="3477" w:type="dxa"/>
            <w:vAlign w:val="center"/>
          </w:tcPr>
          <w:p w14:paraId="3998E1FB" w14:textId="77777777" w:rsidR="005465C6" w:rsidRPr="0007708F" w:rsidRDefault="005465C6" w:rsidP="005465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Zioła toskańskie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25g.</w:t>
            </w:r>
          </w:p>
        </w:tc>
        <w:tc>
          <w:tcPr>
            <w:tcW w:w="1418" w:type="dxa"/>
            <w:vAlign w:val="center"/>
          </w:tcPr>
          <w:p w14:paraId="39222470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6DDCB6C0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75BCA54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80</w:t>
            </w:r>
          </w:p>
        </w:tc>
      </w:tr>
      <w:tr w:rsidR="005465C6" w:rsidRPr="00CC1260" w14:paraId="51F5E8E0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394314B7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43</w:t>
            </w:r>
          </w:p>
        </w:tc>
        <w:tc>
          <w:tcPr>
            <w:tcW w:w="3477" w:type="dxa"/>
            <w:vAlign w:val="center"/>
          </w:tcPr>
          <w:p w14:paraId="5D7E93E9" w14:textId="77777777" w:rsidR="005465C6" w:rsidRPr="0007708F" w:rsidRDefault="005465C6" w:rsidP="005465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Zioła tajskie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15g.</w:t>
            </w:r>
          </w:p>
        </w:tc>
        <w:tc>
          <w:tcPr>
            <w:tcW w:w="1418" w:type="dxa"/>
            <w:vAlign w:val="center"/>
          </w:tcPr>
          <w:p w14:paraId="5BFD2CE8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1AB0A344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5741929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80</w:t>
            </w:r>
          </w:p>
        </w:tc>
      </w:tr>
      <w:tr w:rsidR="005465C6" w:rsidRPr="00CC1260" w14:paraId="2B325D42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61F3AEF1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44</w:t>
            </w:r>
          </w:p>
        </w:tc>
        <w:tc>
          <w:tcPr>
            <w:tcW w:w="3477" w:type="dxa"/>
            <w:vAlign w:val="center"/>
          </w:tcPr>
          <w:p w14:paraId="5C8B3E06" w14:textId="77777777" w:rsidR="005465C6" w:rsidRPr="0007708F" w:rsidRDefault="005465C6" w:rsidP="005465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Natka pietruszki suszona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6g.</w:t>
            </w:r>
          </w:p>
        </w:tc>
        <w:tc>
          <w:tcPr>
            <w:tcW w:w="1418" w:type="dxa"/>
            <w:vAlign w:val="center"/>
          </w:tcPr>
          <w:p w14:paraId="64D74A4A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3249D81E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5F4CB91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5465C6" w:rsidRPr="00CC1260" w14:paraId="5BB60437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46306FD0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45</w:t>
            </w:r>
          </w:p>
        </w:tc>
        <w:tc>
          <w:tcPr>
            <w:tcW w:w="3477" w:type="dxa"/>
            <w:vAlign w:val="center"/>
          </w:tcPr>
          <w:p w14:paraId="4B3E594D" w14:textId="77777777" w:rsidR="005465C6" w:rsidRPr="0007708F" w:rsidRDefault="005465C6" w:rsidP="005465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Lubczyk suszony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8g.</w:t>
            </w:r>
          </w:p>
        </w:tc>
        <w:tc>
          <w:tcPr>
            <w:tcW w:w="1418" w:type="dxa"/>
            <w:vAlign w:val="center"/>
          </w:tcPr>
          <w:p w14:paraId="31F4B78A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1431F770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BEE300B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30</w:t>
            </w:r>
          </w:p>
        </w:tc>
      </w:tr>
      <w:tr w:rsidR="005465C6" w:rsidRPr="00CC1260" w14:paraId="4D45181F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70CC933C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46</w:t>
            </w:r>
          </w:p>
        </w:tc>
        <w:tc>
          <w:tcPr>
            <w:tcW w:w="3477" w:type="dxa"/>
            <w:vAlign w:val="center"/>
          </w:tcPr>
          <w:p w14:paraId="73395C28" w14:textId="77777777" w:rsidR="005465C6" w:rsidRPr="0007708F" w:rsidRDefault="005465C6" w:rsidP="005465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Czosnek płatki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15g.</w:t>
            </w:r>
          </w:p>
        </w:tc>
        <w:tc>
          <w:tcPr>
            <w:tcW w:w="1418" w:type="dxa"/>
            <w:vAlign w:val="center"/>
          </w:tcPr>
          <w:p w14:paraId="7A915201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3403EAB9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5508683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25</w:t>
            </w:r>
          </w:p>
        </w:tc>
      </w:tr>
      <w:tr w:rsidR="005465C6" w:rsidRPr="00CC1260" w14:paraId="0E42B0B8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6EBB3081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47</w:t>
            </w:r>
          </w:p>
        </w:tc>
        <w:tc>
          <w:tcPr>
            <w:tcW w:w="3477" w:type="dxa"/>
            <w:vAlign w:val="center"/>
          </w:tcPr>
          <w:p w14:paraId="1E40BD80" w14:textId="77777777" w:rsidR="005465C6" w:rsidRPr="0007708F" w:rsidRDefault="005465C6" w:rsidP="005465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Czosnek granulowany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20g.</w:t>
            </w:r>
          </w:p>
        </w:tc>
        <w:tc>
          <w:tcPr>
            <w:tcW w:w="1418" w:type="dxa"/>
            <w:vAlign w:val="center"/>
          </w:tcPr>
          <w:p w14:paraId="34B29C0F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4319CD02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FDA8C3C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250</w:t>
            </w:r>
          </w:p>
        </w:tc>
      </w:tr>
      <w:tr w:rsidR="005465C6" w:rsidRPr="00CC1260" w14:paraId="39D0BD24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2F822AEF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48</w:t>
            </w:r>
          </w:p>
        </w:tc>
        <w:tc>
          <w:tcPr>
            <w:tcW w:w="3477" w:type="dxa"/>
            <w:vAlign w:val="center"/>
          </w:tcPr>
          <w:p w14:paraId="2FB5CD1F" w14:textId="77777777" w:rsidR="005465C6" w:rsidRPr="0007708F" w:rsidRDefault="005465C6" w:rsidP="005465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Włoszczyzna suszona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100g.</w:t>
            </w:r>
          </w:p>
        </w:tc>
        <w:tc>
          <w:tcPr>
            <w:tcW w:w="1418" w:type="dxa"/>
            <w:vAlign w:val="center"/>
          </w:tcPr>
          <w:p w14:paraId="6C8ADDE0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266EBC62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13DC58F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5465C6" w:rsidRPr="00CC1260" w14:paraId="27861270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17F4DEC8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49</w:t>
            </w:r>
          </w:p>
        </w:tc>
        <w:tc>
          <w:tcPr>
            <w:tcW w:w="3477" w:type="dxa"/>
            <w:vAlign w:val="center"/>
          </w:tcPr>
          <w:p w14:paraId="28134F49" w14:textId="77777777" w:rsidR="005465C6" w:rsidRPr="0007708F" w:rsidRDefault="005465C6" w:rsidP="005465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Grzyby suszone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20g.</w:t>
            </w:r>
          </w:p>
        </w:tc>
        <w:tc>
          <w:tcPr>
            <w:tcW w:w="1418" w:type="dxa"/>
            <w:vAlign w:val="center"/>
          </w:tcPr>
          <w:p w14:paraId="07D578F1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31430-0</w:t>
            </w:r>
          </w:p>
        </w:tc>
        <w:tc>
          <w:tcPr>
            <w:tcW w:w="1275" w:type="dxa"/>
            <w:vAlign w:val="center"/>
          </w:tcPr>
          <w:p w14:paraId="238D6BBA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36A7E90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5465C6" w:rsidRPr="00CC1260" w14:paraId="6419EA7E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5D7E0809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50</w:t>
            </w:r>
          </w:p>
        </w:tc>
        <w:tc>
          <w:tcPr>
            <w:tcW w:w="3477" w:type="dxa"/>
            <w:vAlign w:val="center"/>
          </w:tcPr>
          <w:p w14:paraId="470727B2" w14:textId="77777777" w:rsidR="005465C6" w:rsidRPr="0007708F" w:rsidRDefault="005465C6" w:rsidP="005465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>Kwasek cytrynowy 20 g.</w:t>
            </w:r>
          </w:p>
        </w:tc>
        <w:tc>
          <w:tcPr>
            <w:tcW w:w="1418" w:type="dxa"/>
            <w:vAlign w:val="center"/>
          </w:tcPr>
          <w:p w14:paraId="788ABD1D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72000-1</w:t>
            </w:r>
          </w:p>
        </w:tc>
        <w:tc>
          <w:tcPr>
            <w:tcW w:w="1275" w:type="dxa"/>
            <w:vAlign w:val="center"/>
          </w:tcPr>
          <w:p w14:paraId="7D85FF7C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8A7454A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5465C6" w:rsidRPr="00CC1260" w14:paraId="364CA736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5145CFF8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51</w:t>
            </w:r>
          </w:p>
        </w:tc>
        <w:tc>
          <w:tcPr>
            <w:tcW w:w="3477" w:type="dxa"/>
            <w:vAlign w:val="center"/>
          </w:tcPr>
          <w:p w14:paraId="7E484205" w14:textId="77777777" w:rsidR="005465C6" w:rsidRPr="0007708F" w:rsidRDefault="005465C6" w:rsidP="005465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Chrzan biały konserwowy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300g</w:t>
            </w:r>
          </w:p>
        </w:tc>
        <w:tc>
          <w:tcPr>
            <w:tcW w:w="1418" w:type="dxa"/>
            <w:vAlign w:val="center"/>
          </w:tcPr>
          <w:p w14:paraId="3519AD5B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31400-1</w:t>
            </w:r>
          </w:p>
        </w:tc>
        <w:tc>
          <w:tcPr>
            <w:tcW w:w="1275" w:type="dxa"/>
            <w:vAlign w:val="center"/>
          </w:tcPr>
          <w:p w14:paraId="351C597F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1BA22405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300</w:t>
            </w:r>
          </w:p>
        </w:tc>
      </w:tr>
      <w:tr w:rsidR="005465C6" w:rsidRPr="00CC1260" w14:paraId="05B7F05F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35B7A2D3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52</w:t>
            </w:r>
          </w:p>
        </w:tc>
        <w:tc>
          <w:tcPr>
            <w:tcW w:w="3477" w:type="dxa"/>
            <w:vAlign w:val="center"/>
          </w:tcPr>
          <w:p w14:paraId="60EE5B2E" w14:textId="77777777" w:rsidR="005465C6" w:rsidRPr="00CC1260" w:rsidRDefault="005465C6" w:rsidP="005465C6">
            <w:pPr>
              <w:rPr>
                <w:rFonts w:ascii="Calibri" w:hAnsi="Calibri"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>Dżem owocowy niskosłodzony 280g.</w:t>
            </w:r>
            <w:r w:rsidRPr="00CC1260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(łączna zawartość cukru 36g na 100g produktu, sporządzona z 40g owoców na 100g produktu)</w:t>
            </w:r>
          </w:p>
        </w:tc>
        <w:tc>
          <w:tcPr>
            <w:tcW w:w="1418" w:type="dxa"/>
            <w:vAlign w:val="center"/>
          </w:tcPr>
          <w:p w14:paraId="332CEE72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32290-3</w:t>
            </w:r>
          </w:p>
        </w:tc>
        <w:tc>
          <w:tcPr>
            <w:tcW w:w="1275" w:type="dxa"/>
            <w:vAlign w:val="center"/>
          </w:tcPr>
          <w:p w14:paraId="5DC4531E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FB59F95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1000</w:t>
            </w:r>
          </w:p>
        </w:tc>
      </w:tr>
      <w:tr w:rsidR="005465C6" w:rsidRPr="00CC1260" w14:paraId="2A115F82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7C8D2CCC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53</w:t>
            </w:r>
          </w:p>
        </w:tc>
        <w:tc>
          <w:tcPr>
            <w:tcW w:w="3477" w:type="dxa"/>
            <w:vAlign w:val="center"/>
          </w:tcPr>
          <w:p w14:paraId="4EFC8877" w14:textId="77777777" w:rsidR="005465C6" w:rsidRPr="0007708F" w:rsidRDefault="005465C6" w:rsidP="005465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Groszek konserwowy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400g.</w:t>
            </w:r>
          </w:p>
        </w:tc>
        <w:tc>
          <w:tcPr>
            <w:tcW w:w="1418" w:type="dxa"/>
            <w:vAlign w:val="center"/>
          </w:tcPr>
          <w:p w14:paraId="490C2EE5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31400-1</w:t>
            </w:r>
          </w:p>
        </w:tc>
        <w:tc>
          <w:tcPr>
            <w:tcW w:w="1275" w:type="dxa"/>
            <w:vAlign w:val="center"/>
          </w:tcPr>
          <w:p w14:paraId="736FF615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9407D3D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120</w:t>
            </w:r>
          </w:p>
        </w:tc>
      </w:tr>
      <w:tr w:rsidR="005465C6" w:rsidRPr="00CC1260" w14:paraId="4BADC1E5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7789C99A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54</w:t>
            </w:r>
          </w:p>
        </w:tc>
        <w:tc>
          <w:tcPr>
            <w:tcW w:w="3477" w:type="dxa"/>
            <w:vAlign w:val="center"/>
          </w:tcPr>
          <w:p w14:paraId="7C080ECE" w14:textId="77777777" w:rsidR="005465C6" w:rsidRPr="0007708F" w:rsidRDefault="005465C6" w:rsidP="005465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Kukurydza konserwo.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340g.</w:t>
            </w:r>
          </w:p>
        </w:tc>
        <w:tc>
          <w:tcPr>
            <w:tcW w:w="1418" w:type="dxa"/>
            <w:vAlign w:val="center"/>
          </w:tcPr>
          <w:p w14:paraId="5C2CEA66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31470-2</w:t>
            </w:r>
          </w:p>
        </w:tc>
        <w:tc>
          <w:tcPr>
            <w:tcW w:w="1275" w:type="dxa"/>
            <w:vAlign w:val="center"/>
          </w:tcPr>
          <w:p w14:paraId="422924BE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F73771F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270</w:t>
            </w:r>
          </w:p>
        </w:tc>
      </w:tr>
      <w:tr w:rsidR="005465C6" w:rsidRPr="00CC1260" w14:paraId="1EF244B9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63F43BAA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55</w:t>
            </w:r>
          </w:p>
        </w:tc>
        <w:tc>
          <w:tcPr>
            <w:tcW w:w="3477" w:type="dxa"/>
            <w:vAlign w:val="center"/>
          </w:tcPr>
          <w:p w14:paraId="2BA1E1EB" w14:textId="77777777" w:rsidR="005465C6" w:rsidRPr="0007708F" w:rsidRDefault="005465C6" w:rsidP="005465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Czerwona fasola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425g.</w:t>
            </w:r>
          </w:p>
        </w:tc>
        <w:tc>
          <w:tcPr>
            <w:tcW w:w="1418" w:type="dxa"/>
            <w:vAlign w:val="center"/>
          </w:tcPr>
          <w:p w14:paraId="7C64C331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31464-7</w:t>
            </w:r>
          </w:p>
        </w:tc>
        <w:tc>
          <w:tcPr>
            <w:tcW w:w="1275" w:type="dxa"/>
            <w:vAlign w:val="center"/>
          </w:tcPr>
          <w:p w14:paraId="40A1324D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313856C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5465C6" w:rsidRPr="00CC1260" w14:paraId="77549E5C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4F43216F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56</w:t>
            </w:r>
          </w:p>
        </w:tc>
        <w:tc>
          <w:tcPr>
            <w:tcW w:w="3477" w:type="dxa"/>
            <w:vAlign w:val="center"/>
          </w:tcPr>
          <w:p w14:paraId="5D6680F4" w14:textId="77777777" w:rsidR="005465C6" w:rsidRPr="0007708F" w:rsidRDefault="005465C6" w:rsidP="005465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Ananas plaster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580g.</w:t>
            </w:r>
          </w:p>
        </w:tc>
        <w:tc>
          <w:tcPr>
            <w:tcW w:w="1418" w:type="dxa"/>
            <w:vAlign w:val="center"/>
          </w:tcPr>
          <w:p w14:paraId="406E047B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32400-8</w:t>
            </w:r>
          </w:p>
        </w:tc>
        <w:tc>
          <w:tcPr>
            <w:tcW w:w="1275" w:type="dxa"/>
            <w:vAlign w:val="center"/>
          </w:tcPr>
          <w:p w14:paraId="57AEB57A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474FE82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5465C6" w:rsidRPr="00CC1260" w14:paraId="3E4B6618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044C2729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57</w:t>
            </w:r>
          </w:p>
        </w:tc>
        <w:tc>
          <w:tcPr>
            <w:tcW w:w="3477" w:type="dxa"/>
            <w:vAlign w:val="center"/>
          </w:tcPr>
          <w:p w14:paraId="78870D8F" w14:textId="77777777" w:rsidR="005465C6" w:rsidRPr="0007708F" w:rsidRDefault="005465C6" w:rsidP="005465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Ogórek konserwowy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0,90l</w:t>
            </w:r>
          </w:p>
        </w:tc>
        <w:tc>
          <w:tcPr>
            <w:tcW w:w="1418" w:type="dxa"/>
            <w:vAlign w:val="center"/>
          </w:tcPr>
          <w:p w14:paraId="70201398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31400-1</w:t>
            </w:r>
          </w:p>
        </w:tc>
        <w:tc>
          <w:tcPr>
            <w:tcW w:w="1275" w:type="dxa"/>
            <w:vAlign w:val="center"/>
          </w:tcPr>
          <w:p w14:paraId="199C96BF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74FDFDA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400</w:t>
            </w:r>
          </w:p>
        </w:tc>
      </w:tr>
      <w:tr w:rsidR="005465C6" w:rsidRPr="00CC1260" w14:paraId="2CAF9B29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6D986D86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58</w:t>
            </w:r>
          </w:p>
        </w:tc>
        <w:tc>
          <w:tcPr>
            <w:tcW w:w="3477" w:type="dxa"/>
            <w:vAlign w:val="center"/>
          </w:tcPr>
          <w:p w14:paraId="0BAEA079" w14:textId="77777777" w:rsidR="005465C6" w:rsidRPr="0007708F" w:rsidRDefault="005465C6" w:rsidP="005465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Pieczarka marynowana </w:t>
            </w:r>
            <w:r w:rsidRPr="006E54F5">
              <w:rPr>
                <w:rFonts w:ascii="Calibri" w:hAnsi="Calibri"/>
                <w:bCs/>
                <w:sz w:val="24"/>
                <w:szCs w:val="24"/>
              </w:rPr>
              <w:t>280g</w:t>
            </w:r>
          </w:p>
        </w:tc>
        <w:tc>
          <w:tcPr>
            <w:tcW w:w="1418" w:type="dxa"/>
            <w:vAlign w:val="center"/>
          </w:tcPr>
          <w:p w14:paraId="454EFFEC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31500-2</w:t>
            </w:r>
          </w:p>
        </w:tc>
        <w:tc>
          <w:tcPr>
            <w:tcW w:w="1275" w:type="dxa"/>
            <w:vAlign w:val="center"/>
          </w:tcPr>
          <w:p w14:paraId="02BCE2E5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3591CB9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30</w:t>
            </w:r>
          </w:p>
        </w:tc>
      </w:tr>
      <w:tr w:rsidR="005465C6" w:rsidRPr="00CC1260" w14:paraId="2C4122B6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67E035FB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59</w:t>
            </w:r>
          </w:p>
        </w:tc>
        <w:tc>
          <w:tcPr>
            <w:tcW w:w="3477" w:type="dxa"/>
            <w:vAlign w:val="center"/>
          </w:tcPr>
          <w:p w14:paraId="1F83BFF8" w14:textId="77777777" w:rsidR="005465C6" w:rsidRPr="0007708F" w:rsidRDefault="005465C6" w:rsidP="005465C6">
            <w:pPr>
              <w:rPr>
                <w:rFonts w:ascii="Calibri" w:hAnsi="Calibri"/>
                <w:b/>
                <w:sz w:val="24"/>
                <w:szCs w:val="24"/>
              </w:rPr>
            </w:pPr>
            <w:r w:rsidRPr="0007708F">
              <w:rPr>
                <w:rFonts w:ascii="Calibri" w:hAnsi="Calibri"/>
                <w:b/>
                <w:sz w:val="24"/>
                <w:szCs w:val="24"/>
              </w:rPr>
              <w:t xml:space="preserve">Papryka konserwowa </w:t>
            </w:r>
            <w:r w:rsidRPr="00E570E9">
              <w:rPr>
                <w:rFonts w:ascii="Calibri" w:hAnsi="Calibri"/>
                <w:bCs/>
                <w:sz w:val="24"/>
                <w:szCs w:val="24"/>
              </w:rPr>
              <w:t>720g.</w:t>
            </w:r>
          </w:p>
        </w:tc>
        <w:tc>
          <w:tcPr>
            <w:tcW w:w="1418" w:type="dxa"/>
            <w:vAlign w:val="center"/>
          </w:tcPr>
          <w:p w14:paraId="1C684225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31136-9</w:t>
            </w:r>
          </w:p>
        </w:tc>
        <w:tc>
          <w:tcPr>
            <w:tcW w:w="1275" w:type="dxa"/>
            <w:vAlign w:val="center"/>
          </w:tcPr>
          <w:p w14:paraId="66BE4FFE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E0FB936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5465C6" w:rsidRPr="00CC1260" w14:paraId="1A2A51F3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59DD6EA4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60</w:t>
            </w:r>
          </w:p>
        </w:tc>
        <w:tc>
          <w:tcPr>
            <w:tcW w:w="3477" w:type="dxa"/>
            <w:vAlign w:val="center"/>
          </w:tcPr>
          <w:p w14:paraId="1EEA7135" w14:textId="77777777" w:rsidR="005465C6" w:rsidRPr="0007708F" w:rsidRDefault="005465C6" w:rsidP="005465C6">
            <w:pPr>
              <w:rPr>
                <w:rFonts w:ascii="Calibri" w:hAnsi="Calibri"/>
                <w:b/>
                <w:sz w:val="24"/>
              </w:rPr>
            </w:pPr>
            <w:r w:rsidRPr="0007708F">
              <w:rPr>
                <w:rFonts w:ascii="Calibri" w:hAnsi="Calibri"/>
                <w:b/>
                <w:sz w:val="24"/>
              </w:rPr>
              <w:t xml:space="preserve">Koncentrat pomidorowy 30% </w:t>
            </w:r>
            <w:r w:rsidRPr="0007708F">
              <w:rPr>
                <w:rFonts w:ascii="Calibri" w:hAnsi="Calibri"/>
                <w:sz w:val="20"/>
              </w:rPr>
              <w:t xml:space="preserve">(wartość odżywcza w 100g. produktu wartości </w:t>
            </w:r>
            <w:proofErr w:type="spellStart"/>
            <w:r w:rsidRPr="0007708F">
              <w:rPr>
                <w:rFonts w:ascii="Calibri" w:hAnsi="Calibri"/>
                <w:sz w:val="20"/>
              </w:rPr>
              <w:t>energ</w:t>
            </w:r>
            <w:proofErr w:type="spellEnd"/>
            <w:r w:rsidRPr="0007708F">
              <w:rPr>
                <w:rFonts w:ascii="Calibri" w:hAnsi="Calibri"/>
                <w:sz w:val="20"/>
              </w:rPr>
              <w:t xml:space="preserve">. 442 </w:t>
            </w:r>
            <w:proofErr w:type="spellStart"/>
            <w:r w:rsidRPr="0007708F">
              <w:rPr>
                <w:rFonts w:ascii="Calibri" w:hAnsi="Calibri"/>
                <w:sz w:val="20"/>
              </w:rPr>
              <w:t>kJ</w:t>
            </w:r>
            <w:proofErr w:type="spellEnd"/>
            <w:r w:rsidRPr="0007708F">
              <w:rPr>
                <w:rFonts w:ascii="Calibri" w:hAnsi="Calibri"/>
                <w:sz w:val="20"/>
              </w:rPr>
              <w:t>/105 kcal) 1000g</w:t>
            </w:r>
          </w:p>
        </w:tc>
        <w:tc>
          <w:tcPr>
            <w:tcW w:w="1418" w:type="dxa"/>
            <w:vAlign w:val="center"/>
          </w:tcPr>
          <w:p w14:paraId="2305B9C0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31425-2</w:t>
            </w:r>
          </w:p>
        </w:tc>
        <w:tc>
          <w:tcPr>
            <w:tcW w:w="1275" w:type="dxa"/>
            <w:vAlign w:val="center"/>
          </w:tcPr>
          <w:p w14:paraId="2DB3B6C5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27769FF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180</w:t>
            </w:r>
          </w:p>
        </w:tc>
      </w:tr>
      <w:tr w:rsidR="005465C6" w:rsidRPr="00CC1260" w14:paraId="3C06B82D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6496A9D9" w14:textId="77777777" w:rsidR="005465C6" w:rsidRPr="00CC1260" w:rsidRDefault="00860BB8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61</w:t>
            </w:r>
          </w:p>
        </w:tc>
        <w:tc>
          <w:tcPr>
            <w:tcW w:w="3477" w:type="dxa"/>
            <w:vAlign w:val="center"/>
          </w:tcPr>
          <w:p w14:paraId="02FECA1E" w14:textId="77777777" w:rsidR="005465C6" w:rsidRPr="00CC1260" w:rsidRDefault="005465C6" w:rsidP="005465C6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Pomidory krojone bez skórki w</w:t>
            </w:r>
            <w:r w:rsidRPr="00CC1260">
              <w:rPr>
                <w:rFonts w:ascii="Calibri" w:hAnsi="Calibri"/>
                <w:sz w:val="24"/>
              </w:rPr>
              <w:t xml:space="preserve"> </w:t>
            </w:r>
            <w:r w:rsidRPr="00CC1260">
              <w:rPr>
                <w:rFonts w:ascii="Calibri" w:hAnsi="Calibri"/>
                <w:b/>
                <w:bCs/>
                <w:sz w:val="24"/>
              </w:rPr>
              <w:t>puszce</w:t>
            </w:r>
            <w:r w:rsidRPr="00CC1260">
              <w:rPr>
                <w:rFonts w:ascii="Calibri" w:hAnsi="Calibri"/>
                <w:sz w:val="24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 xml:space="preserve">(bez konserwantów) </w:t>
            </w:r>
            <w:r w:rsidRPr="00CC1260">
              <w:rPr>
                <w:rFonts w:ascii="Calibri" w:hAnsi="Calibri"/>
                <w:sz w:val="24"/>
                <w:szCs w:val="24"/>
              </w:rPr>
              <w:t>240g.</w:t>
            </w:r>
          </w:p>
        </w:tc>
        <w:tc>
          <w:tcPr>
            <w:tcW w:w="1418" w:type="dxa"/>
            <w:vAlign w:val="center"/>
          </w:tcPr>
          <w:p w14:paraId="039CA40A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31423-8</w:t>
            </w:r>
          </w:p>
        </w:tc>
        <w:tc>
          <w:tcPr>
            <w:tcW w:w="1275" w:type="dxa"/>
            <w:vAlign w:val="center"/>
          </w:tcPr>
          <w:p w14:paraId="2B4DBD86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06C7664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60</w:t>
            </w:r>
          </w:p>
        </w:tc>
      </w:tr>
      <w:tr w:rsidR="00B34979" w:rsidRPr="00CC1260" w14:paraId="363DDA2A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68D47069" w14:textId="77777777" w:rsidR="00B34979" w:rsidRDefault="00B34979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62</w:t>
            </w:r>
          </w:p>
        </w:tc>
        <w:tc>
          <w:tcPr>
            <w:tcW w:w="3477" w:type="dxa"/>
            <w:vAlign w:val="center"/>
          </w:tcPr>
          <w:p w14:paraId="38E952B9" w14:textId="77777777" w:rsidR="00B34979" w:rsidRPr="00CC1260" w:rsidRDefault="00B34979" w:rsidP="005465C6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Pomidory suszone całe w oleju </w:t>
            </w:r>
            <w:r w:rsidRPr="00916E26">
              <w:rPr>
                <w:rFonts w:ascii="Calibri" w:hAnsi="Calibri"/>
                <w:sz w:val="24"/>
              </w:rPr>
              <w:t>900</w:t>
            </w:r>
            <w:r w:rsidR="00916E26" w:rsidRPr="00916E26">
              <w:rPr>
                <w:rFonts w:ascii="Calibri" w:hAnsi="Calibri"/>
                <w:sz w:val="24"/>
              </w:rPr>
              <w:t xml:space="preserve"> g</w:t>
            </w:r>
          </w:p>
        </w:tc>
        <w:tc>
          <w:tcPr>
            <w:tcW w:w="1418" w:type="dxa"/>
            <w:vAlign w:val="center"/>
          </w:tcPr>
          <w:p w14:paraId="6A17503B" w14:textId="77777777" w:rsidR="00B34979" w:rsidRPr="00CC1260" w:rsidRDefault="00916E2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31423-8</w:t>
            </w:r>
          </w:p>
        </w:tc>
        <w:tc>
          <w:tcPr>
            <w:tcW w:w="1275" w:type="dxa"/>
            <w:vAlign w:val="center"/>
          </w:tcPr>
          <w:p w14:paraId="1B6DDD26" w14:textId="77777777" w:rsidR="00B34979" w:rsidRPr="00CC1260" w:rsidRDefault="00916E26" w:rsidP="005465C6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60C9BBFE" w14:textId="77777777" w:rsidR="00B34979" w:rsidRPr="00CC1260" w:rsidRDefault="00916E2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5465C6" w:rsidRPr="00CC1260" w14:paraId="5EC49E71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7DE73D65" w14:textId="77777777" w:rsidR="005465C6" w:rsidRPr="00CC1260" w:rsidRDefault="00916E26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63</w:t>
            </w:r>
          </w:p>
        </w:tc>
        <w:tc>
          <w:tcPr>
            <w:tcW w:w="3477" w:type="dxa"/>
            <w:vAlign w:val="center"/>
          </w:tcPr>
          <w:p w14:paraId="2B2B381D" w14:textId="77777777" w:rsidR="005465C6" w:rsidRPr="00CC1260" w:rsidRDefault="005465C6" w:rsidP="005465C6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Konserwa rybna</w:t>
            </w:r>
            <w:r w:rsidRPr="00CC1260">
              <w:rPr>
                <w:rFonts w:ascii="Calibri" w:hAnsi="Calibri"/>
                <w:sz w:val="24"/>
              </w:rPr>
              <w:t xml:space="preserve"> 180g.</w:t>
            </w:r>
          </w:p>
        </w:tc>
        <w:tc>
          <w:tcPr>
            <w:tcW w:w="1418" w:type="dxa"/>
            <w:vAlign w:val="center"/>
          </w:tcPr>
          <w:p w14:paraId="34148415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152 35000-4</w:t>
            </w:r>
          </w:p>
        </w:tc>
        <w:tc>
          <w:tcPr>
            <w:tcW w:w="1275" w:type="dxa"/>
            <w:vAlign w:val="center"/>
          </w:tcPr>
          <w:p w14:paraId="121BE16A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2A3536F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150</w:t>
            </w:r>
          </w:p>
        </w:tc>
      </w:tr>
      <w:tr w:rsidR="005465C6" w:rsidRPr="00CC1260" w14:paraId="244FCD9E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37FF3C14" w14:textId="77777777" w:rsidR="005465C6" w:rsidRPr="00CC1260" w:rsidRDefault="00916E26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64</w:t>
            </w:r>
          </w:p>
        </w:tc>
        <w:tc>
          <w:tcPr>
            <w:tcW w:w="3477" w:type="dxa"/>
            <w:vAlign w:val="center"/>
          </w:tcPr>
          <w:p w14:paraId="55B09BBD" w14:textId="77777777" w:rsidR="005465C6" w:rsidRPr="00CC1260" w:rsidRDefault="005465C6" w:rsidP="005465C6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Tuńczyk w oleju kawałki</w:t>
            </w:r>
            <w:r w:rsidRPr="00CC1260">
              <w:rPr>
                <w:rFonts w:ascii="Calibri" w:hAnsi="Calibri"/>
                <w:sz w:val="24"/>
              </w:rPr>
              <w:t xml:space="preserve"> 185g.</w:t>
            </w:r>
          </w:p>
        </w:tc>
        <w:tc>
          <w:tcPr>
            <w:tcW w:w="1418" w:type="dxa"/>
            <w:vAlign w:val="center"/>
          </w:tcPr>
          <w:p w14:paraId="73537EA5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152 41400-3</w:t>
            </w:r>
          </w:p>
        </w:tc>
        <w:tc>
          <w:tcPr>
            <w:tcW w:w="1275" w:type="dxa"/>
            <w:vAlign w:val="center"/>
          </w:tcPr>
          <w:p w14:paraId="652E69BD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09B63C8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5465C6" w:rsidRPr="00CC1260" w14:paraId="5FC52E24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248FF7B3" w14:textId="77777777" w:rsidR="005465C6" w:rsidRPr="00CC1260" w:rsidRDefault="00916E26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65</w:t>
            </w:r>
          </w:p>
        </w:tc>
        <w:tc>
          <w:tcPr>
            <w:tcW w:w="3477" w:type="dxa"/>
            <w:vAlign w:val="center"/>
          </w:tcPr>
          <w:p w14:paraId="421E4493" w14:textId="77777777" w:rsidR="005465C6" w:rsidRPr="00CC1260" w:rsidRDefault="005465C6" w:rsidP="005465C6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Paprykarz z łososiem</w:t>
            </w:r>
            <w:r w:rsidRPr="00CC1260">
              <w:rPr>
                <w:rFonts w:ascii="Calibri" w:hAnsi="Calibri"/>
                <w:sz w:val="24"/>
              </w:rPr>
              <w:t xml:space="preserve"> 300g.</w:t>
            </w:r>
          </w:p>
        </w:tc>
        <w:tc>
          <w:tcPr>
            <w:tcW w:w="1418" w:type="dxa"/>
            <w:vAlign w:val="center"/>
          </w:tcPr>
          <w:p w14:paraId="1E399E3C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152 40000-2</w:t>
            </w:r>
          </w:p>
        </w:tc>
        <w:tc>
          <w:tcPr>
            <w:tcW w:w="1275" w:type="dxa"/>
            <w:vAlign w:val="center"/>
          </w:tcPr>
          <w:p w14:paraId="23782DAE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47D236F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5465C6" w:rsidRPr="00CC1260" w14:paraId="160ADD00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2A880C99" w14:textId="77777777" w:rsidR="005465C6" w:rsidRPr="00CC1260" w:rsidRDefault="00916E26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66</w:t>
            </w:r>
          </w:p>
        </w:tc>
        <w:tc>
          <w:tcPr>
            <w:tcW w:w="3477" w:type="dxa"/>
            <w:vAlign w:val="center"/>
          </w:tcPr>
          <w:p w14:paraId="4058042D" w14:textId="77777777" w:rsidR="005465C6" w:rsidRPr="00CC1260" w:rsidRDefault="005465C6" w:rsidP="005465C6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Pasztet podlaski</w:t>
            </w:r>
            <w:r w:rsidRPr="00CC1260">
              <w:rPr>
                <w:rFonts w:ascii="Calibri" w:hAnsi="Calibri"/>
                <w:sz w:val="24"/>
              </w:rPr>
              <w:t xml:space="preserve"> 195g.</w:t>
            </w:r>
          </w:p>
        </w:tc>
        <w:tc>
          <w:tcPr>
            <w:tcW w:w="1418" w:type="dxa"/>
            <w:vAlign w:val="center"/>
          </w:tcPr>
          <w:p w14:paraId="0BA50DD7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151 31000-5</w:t>
            </w:r>
          </w:p>
        </w:tc>
        <w:tc>
          <w:tcPr>
            <w:tcW w:w="1275" w:type="dxa"/>
            <w:vAlign w:val="center"/>
          </w:tcPr>
          <w:p w14:paraId="56109C43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647A828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950</w:t>
            </w:r>
          </w:p>
        </w:tc>
      </w:tr>
      <w:tr w:rsidR="005465C6" w:rsidRPr="00CC1260" w14:paraId="4BE55AA6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39CD1401" w14:textId="77777777" w:rsidR="005465C6" w:rsidRPr="00CC1260" w:rsidRDefault="00916E26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67</w:t>
            </w:r>
          </w:p>
        </w:tc>
        <w:tc>
          <w:tcPr>
            <w:tcW w:w="3477" w:type="dxa"/>
            <w:vAlign w:val="center"/>
          </w:tcPr>
          <w:p w14:paraId="0B853D63" w14:textId="77777777" w:rsidR="005465C6" w:rsidRPr="00CC1260" w:rsidRDefault="005465C6" w:rsidP="005465C6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Ocet spirytusowy</w:t>
            </w:r>
            <w:r w:rsidRPr="00CC1260">
              <w:rPr>
                <w:rFonts w:ascii="Calibri" w:hAnsi="Calibri"/>
                <w:sz w:val="24"/>
              </w:rPr>
              <w:t xml:space="preserve"> 0,50 l 6%</w:t>
            </w:r>
          </w:p>
        </w:tc>
        <w:tc>
          <w:tcPr>
            <w:tcW w:w="1418" w:type="dxa"/>
            <w:vAlign w:val="center"/>
          </w:tcPr>
          <w:p w14:paraId="1190BC56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71100-5</w:t>
            </w:r>
          </w:p>
        </w:tc>
        <w:tc>
          <w:tcPr>
            <w:tcW w:w="1275" w:type="dxa"/>
            <w:vAlign w:val="center"/>
          </w:tcPr>
          <w:p w14:paraId="7895D9A6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7CBAE2A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5465C6" w:rsidRPr="00CC1260" w14:paraId="4CBDBCC3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38D36088" w14:textId="77777777" w:rsidR="005465C6" w:rsidRPr="00CC1260" w:rsidRDefault="00916E26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68</w:t>
            </w:r>
          </w:p>
        </w:tc>
        <w:tc>
          <w:tcPr>
            <w:tcW w:w="3477" w:type="dxa"/>
            <w:vAlign w:val="center"/>
          </w:tcPr>
          <w:p w14:paraId="202B0D29" w14:textId="77777777" w:rsidR="005465C6" w:rsidRPr="00CC1260" w:rsidRDefault="005465C6" w:rsidP="005465C6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 xml:space="preserve">Maggi </w:t>
            </w:r>
            <w:r w:rsidRPr="00CC1260">
              <w:rPr>
                <w:rFonts w:ascii="Calibri" w:hAnsi="Calibri"/>
                <w:sz w:val="24"/>
              </w:rPr>
              <w:t>w płynie 1l</w:t>
            </w:r>
          </w:p>
        </w:tc>
        <w:tc>
          <w:tcPr>
            <w:tcW w:w="1418" w:type="dxa"/>
            <w:vAlign w:val="center"/>
          </w:tcPr>
          <w:p w14:paraId="2EA4A9E0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158 91000-0</w:t>
            </w:r>
          </w:p>
        </w:tc>
        <w:tc>
          <w:tcPr>
            <w:tcW w:w="1275" w:type="dxa"/>
            <w:vAlign w:val="center"/>
          </w:tcPr>
          <w:p w14:paraId="7E15B0E4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13015B6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35</w:t>
            </w:r>
          </w:p>
        </w:tc>
      </w:tr>
      <w:tr w:rsidR="005465C6" w:rsidRPr="00CC1260" w14:paraId="65E0E785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25FF4FEB" w14:textId="77777777" w:rsidR="005465C6" w:rsidRPr="00CC1260" w:rsidRDefault="00916E26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69</w:t>
            </w:r>
          </w:p>
        </w:tc>
        <w:tc>
          <w:tcPr>
            <w:tcW w:w="3477" w:type="dxa"/>
            <w:vAlign w:val="center"/>
          </w:tcPr>
          <w:p w14:paraId="4EA9C45C" w14:textId="77777777" w:rsidR="005465C6" w:rsidRPr="00CC1260" w:rsidRDefault="005465C6" w:rsidP="005465C6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Oliwki drylowane</w:t>
            </w:r>
            <w:r w:rsidRPr="00CC1260">
              <w:rPr>
                <w:rFonts w:ascii="Calibri" w:hAnsi="Calibri"/>
                <w:sz w:val="24"/>
              </w:rPr>
              <w:t xml:space="preserve"> </w:t>
            </w:r>
            <w:r w:rsidRPr="00CC1260">
              <w:rPr>
                <w:rFonts w:ascii="Calibri" w:hAnsi="Calibri"/>
                <w:sz w:val="20"/>
              </w:rPr>
              <w:t>zielone/czarne 720g.</w:t>
            </w:r>
          </w:p>
        </w:tc>
        <w:tc>
          <w:tcPr>
            <w:tcW w:w="1418" w:type="dxa"/>
            <w:vAlign w:val="center"/>
          </w:tcPr>
          <w:p w14:paraId="61DEDD07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153 31450-6</w:t>
            </w:r>
          </w:p>
        </w:tc>
        <w:tc>
          <w:tcPr>
            <w:tcW w:w="1275" w:type="dxa"/>
            <w:vAlign w:val="center"/>
          </w:tcPr>
          <w:p w14:paraId="3DD24D0E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7E2E10F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5465C6" w:rsidRPr="00CC1260" w14:paraId="62CA2401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001EC8D0" w14:textId="77777777" w:rsidR="005465C6" w:rsidRPr="00CC1260" w:rsidRDefault="00916E26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70</w:t>
            </w:r>
          </w:p>
        </w:tc>
        <w:tc>
          <w:tcPr>
            <w:tcW w:w="3477" w:type="dxa"/>
            <w:vAlign w:val="center"/>
          </w:tcPr>
          <w:p w14:paraId="380A91D4" w14:textId="77777777" w:rsidR="005465C6" w:rsidRPr="00CC1260" w:rsidRDefault="005465C6" w:rsidP="005465C6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Oliwa z oliwek</w:t>
            </w:r>
            <w:r w:rsidRPr="00CC1260">
              <w:rPr>
                <w:rFonts w:ascii="Calibri" w:hAnsi="Calibri"/>
                <w:sz w:val="24"/>
              </w:rPr>
              <w:t xml:space="preserve"> 0,5l</w:t>
            </w:r>
          </w:p>
        </w:tc>
        <w:tc>
          <w:tcPr>
            <w:tcW w:w="1418" w:type="dxa"/>
            <w:vAlign w:val="center"/>
          </w:tcPr>
          <w:p w14:paraId="088949B0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154 11110-6</w:t>
            </w:r>
          </w:p>
        </w:tc>
        <w:tc>
          <w:tcPr>
            <w:tcW w:w="1275" w:type="dxa"/>
            <w:vAlign w:val="center"/>
          </w:tcPr>
          <w:p w14:paraId="15DC945F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A34B32A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5465C6" w:rsidRPr="00CC1260" w14:paraId="00EDE636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7FD41AB8" w14:textId="77777777" w:rsidR="005465C6" w:rsidRPr="00CC1260" w:rsidRDefault="00916E26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71</w:t>
            </w:r>
          </w:p>
        </w:tc>
        <w:tc>
          <w:tcPr>
            <w:tcW w:w="3477" w:type="dxa"/>
            <w:vAlign w:val="center"/>
          </w:tcPr>
          <w:p w14:paraId="0711F551" w14:textId="77777777" w:rsidR="005465C6" w:rsidRPr="00E570E9" w:rsidRDefault="005465C6" w:rsidP="005465C6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Olej uniwersalny rzepakowy rafinowany</w:t>
            </w:r>
            <w:r>
              <w:rPr>
                <w:rFonts w:ascii="Calibri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</w:t>
            </w:r>
          </w:p>
        </w:tc>
        <w:tc>
          <w:tcPr>
            <w:tcW w:w="1418" w:type="dxa"/>
            <w:vAlign w:val="center"/>
          </w:tcPr>
          <w:p w14:paraId="56FCCA43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154 11210-7</w:t>
            </w:r>
          </w:p>
        </w:tc>
        <w:tc>
          <w:tcPr>
            <w:tcW w:w="1275" w:type="dxa"/>
            <w:vAlign w:val="center"/>
          </w:tcPr>
          <w:p w14:paraId="3AE86221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litr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0095426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550</w:t>
            </w:r>
          </w:p>
        </w:tc>
      </w:tr>
      <w:tr w:rsidR="005465C6" w:rsidRPr="00CC1260" w14:paraId="4CF8A615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41A56622" w14:textId="77777777" w:rsidR="005465C6" w:rsidRPr="00CC1260" w:rsidRDefault="00916E26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72</w:t>
            </w:r>
          </w:p>
        </w:tc>
        <w:tc>
          <w:tcPr>
            <w:tcW w:w="3477" w:type="dxa"/>
            <w:vAlign w:val="center"/>
          </w:tcPr>
          <w:p w14:paraId="014BF68C" w14:textId="77777777" w:rsidR="005465C6" w:rsidRPr="00CC1260" w:rsidRDefault="005465C6" w:rsidP="005465C6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Margaryna</w:t>
            </w:r>
            <w:r w:rsidRPr="00CC1260">
              <w:rPr>
                <w:rFonts w:ascii="Calibri" w:hAnsi="Calibri"/>
                <w:sz w:val="24"/>
              </w:rPr>
              <w:t xml:space="preserve"> miękka kubkowa niearomatyzowana 500g.</w:t>
            </w:r>
          </w:p>
        </w:tc>
        <w:tc>
          <w:tcPr>
            <w:tcW w:w="1418" w:type="dxa"/>
            <w:vAlign w:val="center"/>
          </w:tcPr>
          <w:p w14:paraId="5A3E06A4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154 31100-9</w:t>
            </w:r>
          </w:p>
        </w:tc>
        <w:tc>
          <w:tcPr>
            <w:tcW w:w="1275" w:type="dxa"/>
            <w:vAlign w:val="center"/>
          </w:tcPr>
          <w:p w14:paraId="18919ABF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4EA562C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  <w:lang w:val="en-US"/>
              </w:rPr>
            </w:pPr>
            <w:r w:rsidRPr="00CC1260">
              <w:rPr>
                <w:rFonts w:ascii="Calibri" w:hAnsi="Calibri"/>
                <w:sz w:val="24"/>
                <w:szCs w:val="24"/>
                <w:lang w:val="en-US"/>
              </w:rPr>
              <w:t>500</w:t>
            </w:r>
          </w:p>
        </w:tc>
      </w:tr>
      <w:tr w:rsidR="005465C6" w:rsidRPr="00CC1260" w14:paraId="3E595FFA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7A085422" w14:textId="77777777" w:rsidR="005465C6" w:rsidRPr="00CC1260" w:rsidRDefault="00916E26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73</w:t>
            </w:r>
          </w:p>
        </w:tc>
        <w:tc>
          <w:tcPr>
            <w:tcW w:w="3477" w:type="dxa"/>
            <w:vAlign w:val="center"/>
          </w:tcPr>
          <w:p w14:paraId="2C909AC2" w14:textId="77777777" w:rsidR="005465C6" w:rsidRPr="00CC1260" w:rsidRDefault="005465C6" w:rsidP="005465C6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Margaryna</w:t>
            </w:r>
            <w:r w:rsidRPr="00CC1260">
              <w:rPr>
                <w:rFonts w:ascii="Calibri" w:hAnsi="Calibri"/>
                <w:sz w:val="24"/>
              </w:rPr>
              <w:t xml:space="preserve"> zwykła 250g.</w:t>
            </w:r>
          </w:p>
        </w:tc>
        <w:tc>
          <w:tcPr>
            <w:tcW w:w="1418" w:type="dxa"/>
            <w:vAlign w:val="center"/>
          </w:tcPr>
          <w:p w14:paraId="428DC870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CC1260">
              <w:rPr>
                <w:rFonts w:ascii="Calibri" w:hAnsi="Calibri"/>
                <w:sz w:val="24"/>
                <w:szCs w:val="24"/>
                <w:lang w:val="en-US"/>
              </w:rPr>
              <w:t>154 31100-9</w:t>
            </w:r>
          </w:p>
        </w:tc>
        <w:tc>
          <w:tcPr>
            <w:tcW w:w="1275" w:type="dxa"/>
            <w:vAlign w:val="center"/>
          </w:tcPr>
          <w:p w14:paraId="544F40DC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F781F65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  <w:lang w:val="en-US"/>
              </w:rPr>
            </w:pPr>
            <w:r w:rsidRPr="00CC1260">
              <w:rPr>
                <w:rFonts w:ascii="Calibri" w:hAnsi="Calibri"/>
                <w:sz w:val="24"/>
                <w:szCs w:val="24"/>
                <w:lang w:val="en-US"/>
              </w:rPr>
              <w:t>10</w:t>
            </w:r>
          </w:p>
        </w:tc>
      </w:tr>
      <w:tr w:rsidR="005465C6" w:rsidRPr="00CC1260" w14:paraId="55E9BF68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05C3BE15" w14:textId="77777777" w:rsidR="005465C6" w:rsidRPr="00CC1260" w:rsidRDefault="00916E26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74</w:t>
            </w:r>
          </w:p>
        </w:tc>
        <w:tc>
          <w:tcPr>
            <w:tcW w:w="3477" w:type="dxa"/>
            <w:vAlign w:val="center"/>
          </w:tcPr>
          <w:p w14:paraId="415FF150" w14:textId="77777777" w:rsidR="005465C6" w:rsidRPr="00CC1260" w:rsidRDefault="005465C6" w:rsidP="005465C6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Kasza jęczmienna</w:t>
            </w:r>
            <w:r w:rsidRPr="00CC1260">
              <w:rPr>
                <w:rFonts w:ascii="Calibri" w:hAnsi="Calibri"/>
                <w:sz w:val="24"/>
              </w:rPr>
              <w:t xml:space="preserve"> średnia 1kg.</w:t>
            </w:r>
          </w:p>
        </w:tc>
        <w:tc>
          <w:tcPr>
            <w:tcW w:w="1418" w:type="dxa"/>
            <w:vAlign w:val="center"/>
          </w:tcPr>
          <w:p w14:paraId="18B9610F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156 13300-1</w:t>
            </w:r>
          </w:p>
        </w:tc>
        <w:tc>
          <w:tcPr>
            <w:tcW w:w="1275" w:type="dxa"/>
            <w:vAlign w:val="center"/>
          </w:tcPr>
          <w:p w14:paraId="1ACD2B82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C0AD066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160</w:t>
            </w:r>
          </w:p>
        </w:tc>
      </w:tr>
      <w:tr w:rsidR="005465C6" w:rsidRPr="00CC1260" w14:paraId="2887AA25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0360D745" w14:textId="77777777" w:rsidR="005465C6" w:rsidRPr="00CC1260" w:rsidRDefault="00916E26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75</w:t>
            </w:r>
          </w:p>
        </w:tc>
        <w:tc>
          <w:tcPr>
            <w:tcW w:w="3477" w:type="dxa"/>
            <w:vAlign w:val="center"/>
          </w:tcPr>
          <w:p w14:paraId="352F276B" w14:textId="77777777" w:rsidR="005465C6" w:rsidRPr="00CC1260" w:rsidRDefault="005465C6" w:rsidP="005465C6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Kasza gryczana</w:t>
            </w:r>
            <w:r w:rsidRPr="00CC1260">
              <w:rPr>
                <w:rFonts w:ascii="Calibri" w:hAnsi="Calibri"/>
                <w:sz w:val="24"/>
              </w:rPr>
              <w:t xml:space="preserve"> średnia 1 kg.</w:t>
            </w:r>
          </w:p>
        </w:tc>
        <w:tc>
          <w:tcPr>
            <w:tcW w:w="1418" w:type="dxa"/>
            <w:vAlign w:val="center"/>
          </w:tcPr>
          <w:p w14:paraId="6D07F3EF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156 13300-1</w:t>
            </w:r>
          </w:p>
        </w:tc>
        <w:tc>
          <w:tcPr>
            <w:tcW w:w="1275" w:type="dxa"/>
            <w:vAlign w:val="center"/>
          </w:tcPr>
          <w:p w14:paraId="6525FD46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D726488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5465C6" w:rsidRPr="00CC1260" w14:paraId="04F33CF7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77972747" w14:textId="77777777" w:rsidR="005465C6" w:rsidRPr="00CC1260" w:rsidRDefault="00916E26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76</w:t>
            </w:r>
          </w:p>
        </w:tc>
        <w:tc>
          <w:tcPr>
            <w:tcW w:w="3477" w:type="dxa"/>
            <w:vAlign w:val="center"/>
          </w:tcPr>
          <w:p w14:paraId="7CCAC6D3" w14:textId="77777777" w:rsidR="005465C6" w:rsidRPr="00CC1260" w:rsidRDefault="005465C6" w:rsidP="005465C6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Kasza kuskus</w:t>
            </w:r>
            <w:r w:rsidRPr="00CC1260">
              <w:rPr>
                <w:rFonts w:ascii="Calibri" w:hAnsi="Calibri"/>
                <w:sz w:val="24"/>
              </w:rPr>
              <w:t xml:space="preserve"> 400 g.</w:t>
            </w:r>
          </w:p>
        </w:tc>
        <w:tc>
          <w:tcPr>
            <w:tcW w:w="1418" w:type="dxa"/>
            <w:vAlign w:val="center"/>
          </w:tcPr>
          <w:p w14:paraId="0A3A8C8F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156 13300-1</w:t>
            </w:r>
          </w:p>
        </w:tc>
        <w:tc>
          <w:tcPr>
            <w:tcW w:w="1275" w:type="dxa"/>
            <w:vAlign w:val="center"/>
          </w:tcPr>
          <w:p w14:paraId="032EFFD4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3D190C22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5465C6" w:rsidRPr="00CC1260" w14:paraId="7F011037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0276743A" w14:textId="18036569" w:rsidR="005465C6" w:rsidRPr="00CC1260" w:rsidRDefault="00916E26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</w:t>
            </w:r>
            <w:r w:rsidR="00803B02"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3477" w:type="dxa"/>
            <w:vAlign w:val="center"/>
          </w:tcPr>
          <w:p w14:paraId="155573CB" w14:textId="77777777" w:rsidR="005465C6" w:rsidRPr="00CC1260" w:rsidRDefault="005465C6" w:rsidP="005465C6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Kasza pęczak</w:t>
            </w:r>
            <w:r w:rsidRPr="00CC1260">
              <w:rPr>
                <w:rFonts w:ascii="Calibri" w:hAnsi="Calibri"/>
                <w:sz w:val="24"/>
              </w:rPr>
              <w:t xml:space="preserve"> 400 g.</w:t>
            </w:r>
          </w:p>
        </w:tc>
        <w:tc>
          <w:tcPr>
            <w:tcW w:w="1418" w:type="dxa"/>
            <w:vAlign w:val="center"/>
          </w:tcPr>
          <w:p w14:paraId="0A47F85C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156 13300-1</w:t>
            </w:r>
          </w:p>
        </w:tc>
        <w:tc>
          <w:tcPr>
            <w:tcW w:w="1275" w:type="dxa"/>
            <w:vAlign w:val="center"/>
          </w:tcPr>
          <w:p w14:paraId="060FA217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20C9F678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5465C6" w:rsidRPr="00CC1260" w14:paraId="414D757E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66D7F7C7" w14:textId="676FDFED" w:rsidR="005465C6" w:rsidRPr="00CC1260" w:rsidRDefault="00916E26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</w:t>
            </w:r>
            <w:r w:rsidR="00803B02"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3477" w:type="dxa"/>
            <w:vAlign w:val="center"/>
          </w:tcPr>
          <w:p w14:paraId="0649796B" w14:textId="77777777" w:rsidR="005465C6" w:rsidRPr="00CC1260" w:rsidRDefault="005465C6" w:rsidP="005465C6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Płatki kukurydziane</w:t>
            </w:r>
            <w:r w:rsidRPr="00CC1260">
              <w:rPr>
                <w:rFonts w:ascii="Calibri" w:hAnsi="Calibri"/>
                <w:sz w:val="24"/>
              </w:rPr>
              <w:t xml:space="preserve"> 250g.</w:t>
            </w:r>
          </w:p>
        </w:tc>
        <w:tc>
          <w:tcPr>
            <w:tcW w:w="1418" w:type="dxa"/>
            <w:vAlign w:val="center"/>
          </w:tcPr>
          <w:p w14:paraId="4BC3B578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156 13311-1</w:t>
            </w:r>
          </w:p>
        </w:tc>
        <w:tc>
          <w:tcPr>
            <w:tcW w:w="1275" w:type="dxa"/>
            <w:vAlign w:val="center"/>
          </w:tcPr>
          <w:p w14:paraId="2E158DE4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BF140BE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200</w:t>
            </w:r>
          </w:p>
        </w:tc>
      </w:tr>
      <w:tr w:rsidR="005465C6" w:rsidRPr="00CC1260" w14:paraId="04C4B349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53A12CA7" w14:textId="4058E284" w:rsidR="005465C6" w:rsidRPr="00CC1260" w:rsidRDefault="00803B02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79</w:t>
            </w:r>
          </w:p>
        </w:tc>
        <w:tc>
          <w:tcPr>
            <w:tcW w:w="3477" w:type="dxa"/>
            <w:vAlign w:val="center"/>
          </w:tcPr>
          <w:p w14:paraId="693AE040" w14:textId="77777777" w:rsidR="005465C6" w:rsidRPr="00CC1260" w:rsidRDefault="005465C6" w:rsidP="005465C6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Płatki owsiane</w:t>
            </w:r>
            <w:r w:rsidRPr="00CC1260">
              <w:rPr>
                <w:rFonts w:ascii="Calibri" w:hAnsi="Calibri"/>
                <w:sz w:val="24"/>
              </w:rPr>
              <w:t xml:space="preserve"> błyskawiczne 400g.</w:t>
            </w:r>
          </w:p>
        </w:tc>
        <w:tc>
          <w:tcPr>
            <w:tcW w:w="1418" w:type="dxa"/>
            <w:vAlign w:val="center"/>
          </w:tcPr>
          <w:p w14:paraId="12B9F26F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156 13311-1</w:t>
            </w:r>
          </w:p>
        </w:tc>
        <w:tc>
          <w:tcPr>
            <w:tcW w:w="1275" w:type="dxa"/>
            <w:vAlign w:val="center"/>
          </w:tcPr>
          <w:p w14:paraId="0296577B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szt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CA6C447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100</w:t>
            </w:r>
          </w:p>
        </w:tc>
      </w:tr>
      <w:tr w:rsidR="005465C6" w:rsidRPr="00CC1260" w14:paraId="29372AA2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091EB9AF" w14:textId="3C53CF26" w:rsidR="005465C6" w:rsidRPr="00CC1260" w:rsidRDefault="00803B02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80</w:t>
            </w:r>
          </w:p>
        </w:tc>
        <w:tc>
          <w:tcPr>
            <w:tcW w:w="3477" w:type="dxa"/>
            <w:vAlign w:val="center"/>
          </w:tcPr>
          <w:p w14:paraId="7AC630F5" w14:textId="77777777" w:rsidR="005465C6" w:rsidRPr="00E570E9" w:rsidRDefault="005465C6" w:rsidP="005465C6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Mąka ziemniaczana</w:t>
            </w:r>
            <w:r>
              <w:rPr>
                <w:rFonts w:ascii="Calibri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 kg</w:t>
            </w:r>
          </w:p>
        </w:tc>
        <w:tc>
          <w:tcPr>
            <w:tcW w:w="1418" w:type="dxa"/>
            <w:vAlign w:val="center"/>
          </w:tcPr>
          <w:p w14:paraId="205124A9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156 12000-1</w:t>
            </w:r>
          </w:p>
        </w:tc>
        <w:tc>
          <w:tcPr>
            <w:tcW w:w="1275" w:type="dxa"/>
            <w:vAlign w:val="center"/>
          </w:tcPr>
          <w:p w14:paraId="63F83265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43B24613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5465C6" w:rsidRPr="00CC1260" w14:paraId="5E38AF30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446B59A0" w14:textId="609D4C2E" w:rsidR="005465C6" w:rsidRPr="00CC1260" w:rsidRDefault="00916E26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</w:t>
            </w:r>
            <w:r w:rsidR="00803B02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3477" w:type="dxa"/>
            <w:vAlign w:val="center"/>
          </w:tcPr>
          <w:p w14:paraId="655A219E" w14:textId="77777777" w:rsidR="005465C6" w:rsidRPr="00E570E9" w:rsidRDefault="005465C6" w:rsidP="005465C6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Ryż</w:t>
            </w:r>
            <w:r>
              <w:rPr>
                <w:rFonts w:ascii="Calibri" w:hAnsi="Calibri"/>
                <w:sz w:val="24"/>
              </w:rPr>
              <w:t xml:space="preserve"> 1kg</w:t>
            </w:r>
          </w:p>
        </w:tc>
        <w:tc>
          <w:tcPr>
            <w:tcW w:w="1418" w:type="dxa"/>
            <w:vAlign w:val="center"/>
          </w:tcPr>
          <w:p w14:paraId="4DC8AA13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156 14100-6</w:t>
            </w:r>
          </w:p>
        </w:tc>
        <w:tc>
          <w:tcPr>
            <w:tcW w:w="1275" w:type="dxa"/>
            <w:vAlign w:val="center"/>
          </w:tcPr>
          <w:p w14:paraId="26318886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554F4C8D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500</w:t>
            </w:r>
          </w:p>
        </w:tc>
      </w:tr>
      <w:tr w:rsidR="005465C6" w:rsidRPr="00CC1260" w14:paraId="65807A8B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3FA5A8D7" w14:textId="12DC0558" w:rsidR="005465C6" w:rsidRPr="00CC1260" w:rsidRDefault="00916E26" w:rsidP="005465C6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</w:t>
            </w:r>
            <w:r w:rsidR="00803B02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3477" w:type="dxa"/>
            <w:vAlign w:val="center"/>
          </w:tcPr>
          <w:p w14:paraId="514B293B" w14:textId="77777777" w:rsidR="005465C6" w:rsidRPr="00E570E9" w:rsidRDefault="005465C6" w:rsidP="005465C6">
            <w:pPr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b/>
                <w:bCs/>
                <w:sz w:val="24"/>
              </w:rPr>
              <w:t>Ryż brązowy</w:t>
            </w:r>
            <w:r>
              <w:rPr>
                <w:rFonts w:ascii="Calibri" w:hAnsi="Calibri"/>
                <w:b/>
                <w:bCs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 kg</w:t>
            </w:r>
          </w:p>
        </w:tc>
        <w:tc>
          <w:tcPr>
            <w:tcW w:w="1418" w:type="dxa"/>
            <w:vAlign w:val="center"/>
          </w:tcPr>
          <w:p w14:paraId="4B799034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156 14100-6</w:t>
            </w:r>
          </w:p>
        </w:tc>
        <w:tc>
          <w:tcPr>
            <w:tcW w:w="1275" w:type="dxa"/>
            <w:vAlign w:val="center"/>
          </w:tcPr>
          <w:p w14:paraId="119DF795" w14:textId="77777777" w:rsidR="005465C6" w:rsidRPr="00CC1260" w:rsidRDefault="005465C6" w:rsidP="005465C6">
            <w:pPr>
              <w:jc w:val="center"/>
              <w:rPr>
                <w:rFonts w:ascii="Calibri" w:hAnsi="Calibri"/>
                <w:sz w:val="24"/>
              </w:rPr>
            </w:pPr>
            <w:r w:rsidRPr="00CC1260"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742FB6B0" w14:textId="77777777" w:rsidR="005465C6" w:rsidRPr="00CC1260" w:rsidRDefault="005465C6" w:rsidP="005465C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CC1260">
              <w:rPr>
                <w:rFonts w:ascii="Calibri" w:hAnsi="Calibri"/>
                <w:sz w:val="24"/>
                <w:szCs w:val="24"/>
              </w:rPr>
              <w:t>50</w:t>
            </w:r>
          </w:p>
        </w:tc>
      </w:tr>
      <w:tr w:rsidR="00B34979" w:rsidRPr="00CC1260" w14:paraId="6912D540" w14:textId="77777777" w:rsidTr="002178A6">
        <w:tc>
          <w:tcPr>
            <w:tcW w:w="704" w:type="dxa"/>
            <w:tcMar>
              <w:right w:w="284" w:type="dxa"/>
            </w:tcMar>
            <w:vAlign w:val="center"/>
          </w:tcPr>
          <w:p w14:paraId="0CEA0309" w14:textId="436099D4" w:rsidR="00B34979" w:rsidRDefault="00B34979" w:rsidP="00B34979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</w:t>
            </w:r>
            <w:r w:rsidR="00803B02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3477" w:type="dxa"/>
            <w:vAlign w:val="center"/>
          </w:tcPr>
          <w:p w14:paraId="08833043" w14:textId="77777777" w:rsidR="00B34979" w:rsidRPr="00B34979" w:rsidRDefault="00B34979" w:rsidP="00B3497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34979">
              <w:rPr>
                <w:rFonts w:ascii="Calibri" w:hAnsi="Calibri"/>
                <w:b/>
                <w:bCs/>
                <w:sz w:val="24"/>
                <w:szCs w:val="24"/>
              </w:rPr>
              <w:t>Drożdże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B34979">
              <w:rPr>
                <w:rFonts w:ascii="Calibri" w:hAnsi="Calibri"/>
                <w:sz w:val="24"/>
                <w:szCs w:val="24"/>
              </w:rPr>
              <w:t>100g</w:t>
            </w:r>
          </w:p>
        </w:tc>
        <w:tc>
          <w:tcPr>
            <w:tcW w:w="1418" w:type="dxa"/>
            <w:vAlign w:val="center"/>
          </w:tcPr>
          <w:p w14:paraId="2BDF3276" w14:textId="77777777" w:rsidR="00B34979" w:rsidRPr="00CC1260" w:rsidRDefault="00B34979" w:rsidP="00B349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158 98000-3</w:t>
            </w:r>
          </w:p>
        </w:tc>
        <w:tc>
          <w:tcPr>
            <w:tcW w:w="1275" w:type="dxa"/>
            <w:vAlign w:val="center"/>
          </w:tcPr>
          <w:p w14:paraId="2C9FB495" w14:textId="77777777" w:rsidR="00B34979" w:rsidRPr="00CC1260" w:rsidRDefault="00B34979" w:rsidP="00B3497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kg</w:t>
            </w:r>
          </w:p>
        </w:tc>
        <w:tc>
          <w:tcPr>
            <w:tcW w:w="1560" w:type="dxa"/>
            <w:tcMar>
              <w:right w:w="567" w:type="dxa"/>
            </w:tcMar>
            <w:vAlign w:val="center"/>
          </w:tcPr>
          <w:p w14:paraId="05DF7832" w14:textId="77777777" w:rsidR="00B34979" w:rsidRPr="00CC1260" w:rsidRDefault="00B34979" w:rsidP="00B34979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</w:tbl>
    <w:p w14:paraId="128BF635" w14:textId="77777777" w:rsidR="00CC1260" w:rsidRPr="00CC1260" w:rsidRDefault="00CC1260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1E710FB2" w14:textId="77777777" w:rsidR="00733CF8" w:rsidRDefault="00733CF8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7273DB3B" w14:textId="77777777" w:rsidR="00733CF8" w:rsidRDefault="00733CF8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61AE4FC8" w14:textId="77777777" w:rsidR="005545CE" w:rsidRDefault="005545CE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7737947A" w14:textId="77777777" w:rsidR="005545CE" w:rsidRDefault="005545CE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A4810F2" w14:textId="77777777" w:rsidR="005545CE" w:rsidRDefault="005545CE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9BEDADF" w14:textId="77777777" w:rsidR="005545CE" w:rsidRDefault="005545CE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9DF7761" w14:textId="77777777" w:rsidR="005545CE" w:rsidRDefault="005545CE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CF379F7" w14:textId="77777777" w:rsidR="004E1BCC" w:rsidRDefault="004E1BCC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39AB547" w14:textId="77777777" w:rsidR="00D401E4" w:rsidRDefault="00D401E4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31290F47" w14:textId="77777777" w:rsidR="00D401E4" w:rsidRDefault="00D401E4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0F3BF043" w14:textId="77777777" w:rsidR="00D401E4" w:rsidRDefault="00D401E4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097CE92C" w14:textId="77777777" w:rsidR="00D401E4" w:rsidRDefault="00D401E4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80A049E" w14:textId="77777777" w:rsidR="00D401E4" w:rsidRDefault="00D401E4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535FEDC0" w14:textId="77777777" w:rsidR="00D401E4" w:rsidRDefault="00D401E4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230BC1D" w14:textId="77777777" w:rsidR="00D401E4" w:rsidRDefault="00D401E4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2AD6473" w14:textId="77777777" w:rsidR="00D401E4" w:rsidRDefault="00D401E4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0F3674C" w14:textId="77777777" w:rsidR="00D401E4" w:rsidRDefault="00D401E4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64CE8814" w14:textId="77777777" w:rsidR="00D401E4" w:rsidRDefault="00D401E4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62474D51" w14:textId="77777777" w:rsidR="00B01801" w:rsidRDefault="00B01801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F22EEA6" w14:textId="77777777" w:rsidR="00803B02" w:rsidRDefault="00803B02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5C9D4E9B" w14:textId="77777777" w:rsidR="00803B02" w:rsidRDefault="00803B02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62E6EFCE" w14:textId="77777777" w:rsidR="00803B02" w:rsidRDefault="00803B02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7076027D" w14:textId="77777777" w:rsidR="00803B02" w:rsidRDefault="00803B02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2E59883" w14:textId="77777777" w:rsidR="00803B02" w:rsidRDefault="00803B02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00D4A344" w14:textId="77777777" w:rsidR="00803B02" w:rsidRDefault="00803B02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A423178" w14:textId="77777777" w:rsidR="00803B02" w:rsidRDefault="00803B02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129E9ED0" w14:textId="77777777" w:rsidR="00803B02" w:rsidRDefault="00803B02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646E0566" w14:textId="787098B0" w:rsidR="00860BB8" w:rsidRPr="00CC1260" w:rsidRDefault="00860BB8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  <w:t>WARUNKI W ZAKRESIE REALIZACJI DOSTAW:</w:t>
      </w:r>
    </w:p>
    <w:p w14:paraId="6BD20640" w14:textId="77777777" w:rsidR="00860BB8" w:rsidRPr="00CC1260" w:rsidRDefault="00860BB8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7346AA2D" w14:textId="77777777" w:rsidR="00860BB8" w:rsidRPr="00CC1260" w:rsidRDefault="00860BB8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1. Zamawiający będzie zamawiał wyroby przez osoby upoważnione, faxem lub pocztą elektroniczną, sukcesywnie od poniedziałku do piątku w przedziale czasowym od 7:30 do 14:00 w ilościach i asortymencie zależnym od potrzeb Zamawiającego. Dostawy będą realizowane po uzgodnieniu dostawy z Zamawiającym. </w:t>
      </w:r>
    </w:p>
    <w:p w14:paraId="78FB73F5" w14:textId="77777777" w:rsidR="00860BB8" w:rsidRPr="00CC1260" w:rsidRDefault="00860BB8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2. Dostawy z podziałem na </w:t>
      </w:r>
      <w:r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>części</w:t>
      </w: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: </w:t>
      </w:r>
    </w:p>
    <w:p w14:paraId="619C88B2" w14:textId="77777777" w:rsidR="00860BB8" w:rsidRPr="00CC1260" w:rsidRDefault="00860BB8" w:rsidP="00860BB8">
      <w:pPr>
        <w:widowControl w:val="0"/>
        <w:numPr>
          <w:ilvl w:val="0"/>
          <w:numId w:val="8"/>
        </w:numPr>
        <w:suppressAutoHyphens/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dla </w:t>
      </w:r>
      <w:r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>części</w:t>
      </w: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 I</w:t>
      </w:r>
      <w:r w:rsidR="00E83A9B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–od poniedziałku do piątku między godziną 6:30 a 7:00, </w:t>
      </w:r>
    </w:p>
    <w:p w14:paraId="4D34F6E5" w14:textId="77777777" w:rsidR="00860BB8" w:rsidRPr="00CC1260" w:rsidRDefault="00860BB8" w:rsidP="00860BB8">
      <w:pPr>
        <w:widowControl w:val="0"/>
        <w:numPr>
          <w:ilvl w:val="0"/>
          <w:numId w:val="8"/>
        </w:numPr>
        <w:suppressAutoHyphens/>
        <w:jc w:val="both"/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dla </w:t>
      </w:r>
      <w:r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>części</w:t>
      </w: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 II,  </w:t>
      </w:r>
      <w:r w:rsidR="00E83A9B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>III</w:t>
      </w: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, </w:t>
      </w:r>
      <w:r w:rsidR="00E83A9B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>I</w:t>
      </w: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>V, VI –dwa razy w tygodniu między godziną 7:00 a 10:00</w:t>
      </w:r>
    </w:p>
    <w:p w14:paraId="03F08E0E" w14:textId="77777777" w:rsidR="00860BB8" w:rsidRPr="00CC1260" w:rsidRDefault="00860BB8" w:rsidP="00860BB8">
      <w:pPr>
        <w:widowControl w:val="0"/>
        <w:numPr>
          <w:ilvl w:val="0"/>
          <w:numId w:val="8"/>
        </w:numPr>
        <w:suppressAutoHyphens/>
        <w:jc w:val="both"/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dla </w:t>
      </w:r>
      <w:r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>części</w:t>
      </w:r>
      <w:r w:rsidRPr="00CC1260">
        <w:rPr>
          <w:rFonts w:asciiTheme="minorHAnsi" w:eastAsia="Lucida Sans Unicode" w:hAnsiTheme="minorHAnsi" w:cstheme="minorHAnsi"/>
          <w:b/>
          <w:bCs/>
          <w:color w:val="000000"/>
          <w:kern w:val="1"/>
          <w:sz w:val="24"/>
          <w:szCs w:val="24"/>
          <w:lang w:eastAsia="hi-IN" w:bidi="hi-IN"/>
        </w:rPr>
        <w:t xml:space="preserve"> V – dostawy codziennie między godziną 5:30 a 6:30.</w:t>
      </w:r>
    </w:p>
    <w:p w14:paraId="3E8660EA" w14:textId="77777777" w:rsidR="00860BB8" w:rsidRPr="00CC1260" w:rsidRDefault="00860BB8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3. Wszelkie koszty realizacji przedmiotu umowy, w szczególności koszty opakowania, przesłania, załadunku, rozładunku i ubezpieczenia ponosi Wykonawca. W przypadku reklamacji, zwrot reklamowanego towaru (niezgodnego z zamówieniem) odbywa się na koszt Wykonawcy.</w:t>
      </w:r>
    </w:p>
    <w:p w14:paraId="4440C2D4" w14:textId="77777777" w:rsidR="00860BB8" w:rsidRPr="00CC1260" w:rsidRDefault="00860BB8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4. Przedmiot zamówienia powinien być wolny od cech powszechnie uznawanych za wady jakościowe.</w:t>
      </w:r>
    </w:p>
    <w:p w14:paraId="037F2659" w14:textId="77777777" w:rsidR="00860BB8" w:rsidRPr="00CC1260" w:rsidRDefault="00860BB8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5. Wykonawca do realizacji dostaw zapewnia środek transportu przystosowany do przewozu artykułów stanowiących przedmiot zamówienia oraz gwarantujący dostarczenie przedmiotu zamówienia bez uszczerbku na jego cechach jakościowych.</w:t>
      </w:r>
    </w:p>
    <w:p w14:paraId="3FEEC3F4" w14:textId="77777777" w:rsidR="00860BB8" w:rsidRDefault="00860BB8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6. Miejscem dostaw jest magazyn internatu Zespołu Szkół Leśnych w Biłgoraju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przy </w:t>
      </w:r>
    </w:p>
    <w:p w14:paraId="45E03424" w14:textId="77777777" w:rsidR="00860BB8" w:rsidRPr="00CC1260" w:rsidRDefault="00860BB8" w:rsidP="00860BB8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  <w:r w:rsidRPr="00CC1260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ul. Polna 3</w:t>
      </w:r>
      <w:r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>.</w:t>
      </w:r>
    </w:p>
    <w:p w14:paraId="453D3460" w14:textId="77777777" w:rsidR="00860BB8" w:rsidRPr="00CC1260" w:rsidRDefault="00860BB8" w:rsidP="00860BB8">
      <w:pPr>
        <w:widowControl w:val="0"/>
        <w:tabs>
          <w:tab w:val="left" w:pos="358"/>
          <w:tab w:val="left" w:leader="dot" w:pos="8136"/>
        </w:tabs>
        <w:spacing w:after="120"/>
        <w:jc w:val="both"/>
        <w:rPr>
          <w:rFonts w:asciiTheme="minorHAnsi" w:eastAsia="Trebuchet MS" w:hAnsiTheme="minorHAnsi" w:cstheme="minorHAnsi"/>
          <w:color w:val="000000"/>
          <w:sz w:val="24"/>
          <w:szCs w:val="24"/>
          <w:lang w:bidi="pl-PL"/>
        </w:rPr>
      </w:pPr>
    </w:p>
    <w:p w14:paraId="580F24E9" w14:textId="77777777" w:rsidR="00860BB8" w:rsidRPr="00CC1260" w:rsidRDefault="00860BB8" w:rsidP="00860BB8">
      <w:pPr>
        <w:rPr>
          <w:rFonts w:asciiTheme="minorHAnsi" w:hAnsiTheme="minorHAnsi"/>
          <w:sz w:val="24"/>
          <w:szCs w:val="24"/>
        </w:rPr>
      </w:pPr>
    </w:p>
    <w:p w14:paraId="5807D6E9" w14:textId="77777777" w:rsidR="00860BB8" w:rsidRPr="00CC1260" w:rsidRDefault="00860BB8" w:rsidP="00860BB8">
      <w:pPr>
        <w:rPr>
          <w:rFonts w:asciiTheme="minorHAnsi" w:hAnsiTheme="minorHAnsi"/>
          <w:sz w:val="24"/>
          <w:szCs w:val="24"/>
        </w:rPr>
      </w:pPr>
    </w:p>
    <w:p w14:paraId="3FCC816F" w14:textId="77777777" w:rsidR="00733CF8" w:rsidRDefault="00733CF8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38E6288" w14:textId="77777777" w:rsidR="00733CF8" w:rsidRDefault="00733CF8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866C1C4" w14:textId="77777777" w:rsidR="00733CF8" w:rsidRDefault="00733CF8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09244530" w14:textId="77777777" w:rsidR="00733CF8" w:rsidRDefault="00733CF8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F7EF2C4" w14:textId="77777777" w:rsidR="00733CF8" w:rsidRDefault="00733CF8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5434291C" w14:textId="77777777" w:rsidR="00733CF8" w:rsidRDefault="00733CF8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701A0431" w14:textId="77777777" w:rsidR="00733CF8" w:rsidRDefault="00733CF8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311FB0A8" w14:textId="77777777" w:rsidR="00733CF8" w:rsidRDefault="00733CF8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7C8E364" w14:textId="77777777" w:rsidR="00733CF8" w:rsidRDefault="00733CF8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60C83C4E" w14:textId="77777777" w:rsidR="00733CF8" w:rsidRDefault="00733CF8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7CBE7963" w14:textId="77777777" w:rsidR="00733CF8" w:rsidRDefault="00733CF8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3243D13D" w14:textId="77777777" w:rsidR="00733CF8" w:rsidRDefault="00733CF8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6EBED7D1" w14:textId="77777777" w:rsidR="00733CF8" w:rsidRDefault="00733CF8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2A6A51C8" w14:textId="77777777" w:rsidR="00733CF8" w:rsidRDefault="00733CF8" w:rsidP="00CC1260">
      <w:pPr>
        <w:widowControl w:val="0"/>
        <w:suppressAutoHyphens/>
        <w:jc w:val="both"/>
        <w:rPr>
          <w:rFonts w:asciiTheme="minorHAnsi" w:eastAsia="Lucida Sans Unicode" w:hAnsiTheme="minorHAnsi" w:cstheme="minorHAnsi"/>
          <w:b/>
          <w:kern w:val="1"/>
          <w:sz w:val="24"/>
          <w:szCs w:val="24"/>
          <w:lang w:eastAsia="hi-IN" w:bidi="hi-IN"/>
        </w:rPr>
      </w:pPr>
    </w:p>
    <w:p w14:paraId="4BD02C03" w14:textId="77777777" w:rsidR="00CC1260" w:rsidRDefault="00CC1260" w:rsidP="00CC1260"/>
    <w:sectPr w:rsidR="00CC1260" w:rsidSect="00E23F6F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E07F" w14:textId="77777777" w:rsidR="00710DF7" w:rsidRDefault="00710DF7" w:rsidP="005954F8">
      <w:r>
        <w:separator/>
      </w:r>
    </w:p>
  </w:endnote>
  <w:endnote w:type="continuationSeparator" w:id="0">
    <w:p w14:paraId="68608308" w14:textId="77777777" w:rsidR="00710DF7" w:rsidRDefault="00710DF7" w:rsidP="0059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686748"/>
      <w:docPartObj>
        <w:docPartGallery w:val="Page Numbers (Bottom of Page)"/>
        <w:docPartUnique/>
      </w:docPartObj>
    </w:sdtPr>
    <w:sdtEndPr/>
    <w:sdtContent>
      <w:p w14:paraId="149DC953" w14:textId="77777777" w:rsidR="00D401E4" w:rsidRDefault="00FC26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80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4412A21" w14:textId="77777777" w:rsidR="00D401E4" w:rsidRDefault="00D40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D576" w14:textId="77777777" w:rsidR="00710DF7" w:rsidRDefault="00710DF7" w:rsidP="005954F8">
      <w:r>
        <w:separator/>
      </w:r>
    </w:p>
  </w:footnote>
  <w:footnote w:type="continuationSeparator" w:id="0">
    <w:p w14:paraId="11374085" w14:textId="77777777" w:rsidR="00710DF7" w:rsidRDefault="00710DF7" w:rsidP="0059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i w:val="0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i w:val="0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i w:val="0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i w:val="0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i w:val="0"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16"/>
      </w:rPr>
    </w:lvl>
  </w:abstractNum>
  <w:abstractNum w:abstractNumId="3" w15:restartNumberingAfterBreak="0">
    <w:nsid w:val="00000005"/>
    <w:multiLevelType w:val="single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i w:val="0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16"/>
      </w:rPr>
    </w:lvl>
  </w:abstractNum>
  <w:abstractNum w:abstractNumId="5" w15:restartNumberingAfterBreak="0">
    <w:nsid w:val="00000007"/>
    <w:multiLevelType w:val="single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i w:val="0"/>
        <w:sz w:val="16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cs="Symbol"/>
        <w:b w:val="0"/>
        <w:i w:val="0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47DD23BA"/>
    <w:multiLevelType w:val="multilevel"/>
    <w:tmpl w:val="96B0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60"/>
    <w:rsid w:val="000055D6"/>
    <w:rsid w:val="00017A21"/>
    <w:rsid w:val="00023084"/>
    <w:rsid w:val="00027062"/>
    <w:rsid w:val="000439EC"/>
    <w:rsid w:val="00046FFC"/>
    <w:rsid w:val="0007708F"/>
    <w:rsid w:val="001151B0"/>
    <w:rsid w:val="001419AA"/>
    <w:rsid w:val="0018239A"/>
    <w:rsid w:val="001C6EF1"/>
    <w:rsid w:val="001E3B64"/>
    <w:rsid w:val="0021391A"/>
    <w:rsid w:val="002178A6"/>
    <w:rsid w:val="0023784C"/>
    <w:rsid w:val="0024409E"/>
    <w:rsid w:val="0024546A"/>
    <w:rsid w:val="00253EB0"/>
    <w:rsid w:val="002857BB"/>
    <w:rsid w:val="002D5C69"/>
    <w:rsid w:val="002E2F06"/>
    <w:rsid w:val="003011DF"/>
    <w:rsid w:val="00301BFA"/>
    <w:rsid w:val="003440B7"/>
    <w:rsid w:val="003D3433"/>
    <w:rsid w:val="00413A16"/>
    <w:rsid w:val="00416166"/>
    <w:rsid w:val="00420630"/>
    <w:rsid w:val="004606D1"/>
    <w:rsid w:val="004D120F"/>
    <w:rsid w:val="004D74C9"/>
    <w:rsid w:val="004D7671"/>
    <w:rsid w:val="004E1BCC"/>
    <w:rsid w:val="00512BC6"/>
    <w:rsid w:val="00515B9A"/>
    <w:rsid w:val="005215AD"/>
    <w:rsid w:val="00534507"/>
    <w:rsid w:val="005465C6"/>
    <w:rsid w:val="005545CE"/>
    <w:rsid w:val="005578F0"/>
    <w:rsid w:val="005954F8"/>
    <w:rsid w:val="005A1533"/>
    <w:rsid w:val="00610AE9"/>
    <w:rsid w:val="00612847"/>
    <w:rsid w:val="00646626"/>
    <w:rsid w:val="00697C95"/>
    <w:rsid w:val="006E54F5"/>
    <w:rsid w:val="00710DF7"/>
    <w:rsid w:val="00733CF8"/>
    <w:rsid w:val="007412D3"/>
    <w:rsid w:val="007F7218"/>
    <w:rsid w:val="00803B02"/>
    <w:rsid w:val="00860BB8"/>
    <w:rsid w:val="008A2273"/>
    <w:rsid w:val="00916E26"/>
    <w:rsid w:val="00925E1E"/>
    <w:rsid w:val="00931908"/>
    <w:rsid w:val="009A080C"/>
    <w:rsid w:val="009A4CEC"/>
    <w:rsid w:val="009D1BF2"/>
    <w:rsid w:val="009F5921"/>
    <w:rsid w:val="00A06E0F"/>
    <w:rsid w:val="00A27933"/>
    <w:rsid w:val="00A548DA"/>
    <w:rsid w:val="00A862AD"/>
    <w:rsid w:val="00AC19B9"/>
    <w:rsid w:val="00AD4D16"/>
    <w:rsid w:val="00B01801"/>
    <w:rsid w:val="00B06C41"/>
    <w:rsid w:val="00B13D86"/>
    <w:rsid w:val="00B34979"/>
    <w:rsid w:val="00B673CC"/>
    <w:rsid w:val="00BB3373"/>
    <w:rsid w:val="00BB71A5"/>
    <w:rsid w:val="00C03F30"/>
    <w:rsid w:val="00C240A9"/>
    <w:rsid w:val="00C83B7B"/>
    <w:rsid w:val="00CA49CB"/>
    <w:rsid w:val="00CB5D8D"/>
    <w:rsid w:val="00CC1260"/>
    <w:rsid w:val="00CD284D"/>
    <w:rsid w:val="00CE70D8"/>
    <w:rsid w:val="00D07F6C"/>
    <w:rsid w:val="00D3441D"/>
    <w:rsid w:val="00D401E4"/>
    <w:rsid w:val="00DC0138"/>
    <w:rsid w:val="00DD3985"/>
    <w:rsid w:val="00DF61EC"/>
    <w:rsid w:val="00E03377"/>
    <w:rsid w:val="00E21296"/>
    <w:rsid w:val="00E23F6F"/>
    <w:rsid w:val="00E570E9"/>
    <w:rsid w:val="00E83A9B"/>
    <w:rsid w:val="00EA17C4"/>
    <w:rsid w:val="00EA5D93"/>
    <w:rsid w:val="00ED73F4"/>
    <w:rsid w:val="00F00B65"/>
    <w:rsid w:val="00F97E81"/>
    <w:rsid w:val="00FB0EA1"/>
    <w:rsid w:val="00FC2612"/>
    <w:rsid w:val="00FD529A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1485"/>
  <w15:docId w15:val="{3E68C25A-EDD0-4867-B0CE-D3FE0D57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2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C1260"/>
    <w:pPr>
      <w:keepNext/>
      <w:ind w:left="-180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C12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4F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4F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arkedcontent">
    <w:name w:val="markedcontent"/>
    <w:basedOn w:val="Domylnaczcionkaakapitu"/>
    <w:rsid w:val="0018239A"/>
  </w:style>
  <w:style w:type="paragraph" w:styleId="Tekstdymka">
    <w:name w:val="Balloon Text"/>
    <w:basedOn w:val="Normalny"/>
    <w:link w:val="TekstdymkaZnak"/>
    <w:uiPriority w:val="99"/>
    <w:semiHidden/>
    <w:unhideWhenUsed/>
    <w:rsid w:val="00A06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E0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02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40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9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2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2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2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2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1284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5011E-5007-4E37-8BDC-1AFF7FFC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4107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Micyk</dc:creator>
  <cp:lastModifiedBy>Marzena Micyk</cp:lastModifiedBy>
  <cp:revision>2</cp:revision>
  <cp:lastPrinted>2021-07-06T09:09:00Z</cp:lastPrinted>
  <dcterms:created xsi:type="dcterms:W3CDTF">2021-07-29T11:24:00Z</dcterms:created>
  <dcterms:modified xsi:type="dcterms:W3CDTF">2021-07-29T11:24:00Z</dcterms:modified>
</cp:coreProperties>
</file>