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73A4" w14:textId="63C0C917" w:rsidR="008C1703" w:rsidRDefault="008C1703" w:rsidP="008C1703">
      <w:pPr>
        <w:pStyle w:val="Tytu"/>
        <w:tabs>
          <w:tab w:val="center" w:pos="6305"/>
        </w:tabs>
        <w:jc w:val="lef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170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 do zapytania ofertowego</w:t>
      </w:r>
    </w:p>
    <w:p w14:paraId="0DCAFBE7" w14:textId="77777777" w:rsidR="008C1703" w:rsidRPr="008C1703" w:rsidRDefault="008C1703" w:rsidP="008C1703">
      <w:pPr>
        <w:pStyle w:val="Tytu"/>
        <w:tabs>
          <w:tab w:val="center" w:pos="6305"/>
        </w:tabs>
        <w:jc w:val="left"/>
        <w:rPr>
          <w:sz w:val="24"/>
          <w:szCs w:val="24"/>
        </w:rPr>
      </w:pPr>
    </w:p>
    <w:p w14:paraId="2E08FB86" w14:textId="77777777" w:rsidR="008C1703" w:rsidRPr="008C1703" w:rsidRDefault="008C1703" w:rsidP="008C1703">
      <w:pPr>
        <w:pStyle w:val="Tytu"/>
        <w:tabs>
          <w:tab w:val="center" w:pos="6305"/>
        </w:tabs>
        <w:jc w:val="left"/>
        <w:rPr>
          <w:sz w:val="24"/>
          <w:szCs w:val="24"/>
        </w:rPr>
      </w:pPr>
    </w:p>
    <w:p w14:paraId="29A615A7" w14:textId="7A82878F" w:rsidR="008C1703" w:rsidRDefault="008C1703" w:rsidP="008C1703">
      <w:pPr>
        <w:pStyle w:val="Tytu"/>
        <w:tabs>
          <w:tab w:val="center" w:pos="6305"/>
        </w:tabs>
        <w:rPr>
          <w:sz w:val="24"/>
          <w:szCs w:val="24"/>
        </w:rPr>
      </w:pPr>
      <w:r w:rsidRPr="008C1703">
        <w:rPr>
          <w:sz w:val="24"/>
          <w:szCs w:val="24"/>
        </w:rPr>
        <w:t>U  M  O  W  A     Nr  ……/21   (</w:t>
      </w:r>
      <w:r w:rsidRPr="008C1703">
        <w:rPr>
          <w:i/>
          <w:sz w:val="24"/>
          <w:szCs w:val="24"/>
        </w:rPr>
        <w:t>Projekt umowy</w:t>
      </w:r>
      <w:r w:rsidRPr="008C1703">
        <w:rPr>
          <w:sz w:val="24"/>
          <w:szCs w:val="24"/>
        </w:rPr>
        <w:t>)</w:t>
      </w:r>
    </w:p>
    <w:p w14:paraId="7C976644" w14:textId="77777777" w:rsidR="008C1703" w:rsidRPr="008C1703" w:rsidRDefault="008C1703" w:rsidP="008C1703">
      <w:pPr>
        <w:pStyle w:val="Tytu"/>
        <w:tabs>
          <w:tab w:val="center" w:pos="6305"/>
        </w:tabs>
        <w:rPr>
          <w:sz w:val="24"/>
          <w:szCs w:val="24"/>
        </w:rPr>
      </w:pPr>
    </w:p>
    <w:p w14:paraId="11667CC8" w14:textId="77777777" w:rsidR="008C1703" w:rsidRPr="008C1703" w:rsidRDefault="008C1703" w:rsidP="008C1703">
      <w:pPr>
        <w:pStyle w:val="Default"/>
        <w:jc w:val="both"/>
        <w:rPr>
          <w:rFonts w:ascii="Times New Roman" w:hAnsi="Times New Roman" w:cs="Times New Roman"/>
        </w:rPr>
      </w:pPr>
      <w:r w:rsidRPr="008C1703">
        <w:rPr>
          <w:rFonts w:ascii="Times New Roman" w:hAnsi="Times New Roman" w:cs="Times New Roman"/>
          <w:color w:val="auto"/>
        </w:rPr>
        <w:t xml:space="preserve">zawarta dnia ……………….. roku </w:t>
      </w:r>
      <w:r w:rsidRPr="008C1703">
        <w:rPr>
          <w:rFonts w:ascii="Times New Roman" w:hAnsi="Times New Roman" w:cs="Times New Roman"/>
        </w:rPr>
        <w:t xml:space="preserve">pomiędzy </w:t>
      </w:r>
      <w:r w:rsidRPr="008C1703">
        <w:rPr>
          <w:rFonts w:ascii="Times New Roman" w:hAnsi="Times New Roman" w:cs="Times New Roman"/>
          <w:b/>
          <w:bCs/>
        </w:rPr>
        <w:t xml:space="preserve">Zespołem Szkół Leśnych w Biłgoraju </w:t>
      </w:r>
      <w:r w:rsidRPr="008C1703">
        <w:rPr>
          <w:rFonts w:ascii="Times New Roman" w:hAnsi="Times New Roman" w:cs="Times New Roman"/>
          <w:b/>
          <w:bCs/>
        </w:rPr>
        <w:br/>
      </w:r>
      <w:r w:rsidRPr="008C1703">
        <w:rPr>
          <w:rFonts w:ascii="Times New Roman" w:hAnsi="Times New Roman" w:cs="Times New Roman"/>
        </w:rPr>
        <w:t>z siedzibą:</w:t>
      </w:r>
      <w:r w:rsidRPr="008C1703">
        <w:rPr>
          <w:rFonts w:ascii="Times New Roman" w:hAnsi="Times New Roman" w:cs="Times New Roman"/>
          <w:b/>
          <w:bCs/>
        </w:rPr>
        <w:t xml:space="preserve"> ul. Polna 3, 23-400 Biłgoraj</w:t>
      </w:r>
      <w:r w:rsidRPr="008C1703">
        <w:rPr>
          <w:rFonts w:ascii="Times New Roman" w:hAnsi="Times New Roman" w:cs="Times New Roman"/>
        </w:rPr>
        <w:t>, NIP: 918-10-20-263, REGON: 000124340</w:t>
      </w:r>
      <w:r w:rsidRPr="008C1703">
        <w:rPr>
          <w:rFonts w:ascii="Times New Roman" w:hAnsi="Times New Roman" w:cs="Times New Roman"/>
          <w:b/>
          <w:bCs/>
        </w:rPr>
        <w:t xml:space="preserve">, </w:t>
      </w:r>
      <w:r w:rsidRPr="008C1703">
        <w:rPr>
          <w:rFonts w:ascii="Times New Roman" w:hAnsi="Times New Roman" w:cs="Times New Roman"/>
        </w:rPr>
        <w:t xml:space="preserve">reprezentowanym przez: </w:t>
      </w:r>
    </w:p>
    <w:p w14:paraId="23CDD1E9" w14:textId="77777777" w:rsidR="008C1703" w:rsidRPr="008C1703" w:rsidRDefault="008C1703" w:rsidP="008C1703">
      <w:pPr>
        <w:pStyle w:val="Bezodstpw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bidi="ar-SA"/>
        </w:rPr>
      </w:pPr>
    </w:p>
    <w:p w14:paraId="0D4783F6" w14:textId="05FB8CC1" w:rsidR="008C1703" w:rsidRDefault="008C1703" w:rsidP="008C1703">
      <w:pPr>
        <w:pStyle w:val="Bezodstpw"/>
        <w:jc w:val="center"/>
        <w:rPr>
          <w:rFonts w:ascii="Times New Roman" w:eastAsia="Calibri" w:hAnsi="Times New Roman" w:cs="Times New Roman"/>
          <w:b/>
          <w:bCs/>
          <w:lang w:bidi="ar-SA"/>
        </w:rPr>
      </w:pPr>
      <w:r w:rsidRPr="008C1703">
        <w:rPr>
          <w:rFonts w:ascii="Times New Roman" w:eastAsia="Calibri" w:hAnsi="Times New Roman" w:cs="Times New Roman"/>
          <w:b/>
          <w:bCs/>
          <w:lang w:bidi="ar-SA"/>
        </w:rPr>
        <w:t>Barbarę Serafin – Dyrektora ZSL w Biłgoraju</w:t>
      </w:r>
    </w:p>
    <w:p w14:paraId="1E536C75" w14:textId="77777777" w:rsidR="008C1703" w:rsidRPr="008C1703" w:rsidRDefault="008C1703" w:rsidP="008C1703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B9E2A05" w14:textId="48CF90B4" w:rsidR="008C1703" w:rsidRPr="008C1703" w:rsidRDefault="008C1703" w:rsidP="008C1703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 xml:space="preserve">zwanym dalej </w:t>
      </w:r>
      <w:r w:rsidRPr="008C1703">
        <w:rPr>
          <w:rFonts w:ascii="Times New Roman" w:hAnsi="Times New Roman"/>
          <w:b/>
          <w:sz w:val="24"/>
          <w:szCs w:val="24"/>
        </w:rPr>
        <w:t>„Zamawiającym”</w:t>
      </w:r>
    </w:p>
    <w:p w14:paraId="4DBEB764" w14:textId="77777777" w:rsidR="008C1703" w:rsidRPr="008C1703" w:rsidRDefault="008C1703" w:rsidP="008C1703">
      <w:pPr>
        <w:pStyle w:val="Tekstpodstawowy"/>
        <w:ind w:left="3600" w:firstLine="648"/>
        <w:rPr>
          <w:rFonts w:ascii="Times New Roman" w:hAnsi="Times New Roman"/>
          <w:b/>
          <w:sz w:val="24"/>
          <w:szCs w:val="24"/>
        </w:rPr>
      </w:pPr>
      <w:r w:rsidRPr="008C1703">
        <w:rPr>
          <w:rFonts w:ascii="Times New Roman" w:hAnsi="Times New Roman"/>
          <w:b/>
          <w:sz w:val="24"/>
          <w:szCs w:val="24"/>
        </w:rPr>
        <w:t xml:space="preserve"> </w:t>
      </w:r>
      <w:r w:rsidRPr="008C1703">
        <w:rPr>
          <w:rFonts w:ascii="Times New Roman" w:hAnsi="Times New Roman"/>
          <w:b/>
          <w:sz w:val="24"/>
          <w:szCs w:val="24"/>
        </w:rPr>
        <w:tab/>
        <w:t>a</w:t>
      </w:r>
    </w:p>
    <w:p w14:paraId="61D0C04E" w14:textId="5DEF2002" w:rsidR="00097192" w:rsidRPr="008C1703" w:rsidRDefault="008C1703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 xml:space="preserve">…………………………………………………………., </w:t>
      </w:r>
      <w:r w:rsidRPr="008C1703">
        <w:rPr>
          <w:rFonts w:ascii="Times New Roman" w:hAnsi="Times New Roman"/>
          <w:bCs/>
          <w:sz w:val="24"/>
          <w:szCs w:val="24"/>
        </w:rPr>
        <w:t>zwanym dalej „</w:t>
      </w:r>
      <w:r w:rsidRPr="008C1703">
        <w:rPr>
          <w:rFonts w:ascii="Times New Roman" w:hAnsi="Times New Roman"/>
          <w:b/>
          <w:sz w:val="24"/>
          <w:szCs w:val="24"/>
        </w:rPr>
        <w:t>Wykonawcą</w:t>
      </w:r>
      <w:r w:rsidRPr="008C1703">
        <w:rPr>
          <w:rFonts w:ascii="Times New Roman" w:hAnsi="Times New Roman"/>
          <w:bCs/>
          <w:sz w:val="24"/>
          <w:szCs w:val="24"/>
        </w:rPr>
        <w:t>”.</w:t>
      </w:r>
      <w:r>
        <w:rPr>
          <w:rFonts w:ascii="Times New Roman" w:hAnsi="Times New Roman"/>
          <w:bCs/>
          <w:sz w:val="24"/>
          <w:szCs w:val="24"/>
        </w:rPr>
        <w:br/>
      </w:r>
      <w:r w:rsidR="00FD6438" w:rsidRPr="008C1703">
        <w:rPr>
          <w:rFonts w:ascii="Times New Roman" w:hAnsi="Times New Roman"/>
          <w:sz w:val="24"/>
          <w:szCs w:val="24"/>
        </w:rPr>
        <w:t>o</w:t>
      </w:r>
      <w:r w:rsidR="00097192" w:rsidRPr="008C1703">
        <w:rPr>
          <w:rFonts w:ascii="Times New Roman" w:hAnsi="Times New Roman"/>
          <w:sz w:val="24"/>
          <w:szCs w:val="24"/>
        </w:rPr>
        <w:t xml:space="preserve"> następującej treści:</w:t>
      </w:r>
    </w:p>
    <w:p w14:paraId="206E6274" w14:textId="77777777" w:rsidR="00097192" w:rsidRPr="00792F17" w:rsidRDefault="00097192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</w:t>
      </w:r>
    </w:p>
    <w:p w14:paraId="39659C3A" w14:textId="071689E8" w:rsidR="008B49F7" w:rsidRPr="008B49F7" w:rsidRDefault="00097192" w:rsidP="008B49F7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49F7">
        <w:rPr>
          <w:rFonts w:ascii="Times New Roman" w:hAnsi="Times New Roman"/>
          <w:sz w:val="24"/>
          <w:szCs w:val="24"/>
        </w:rPr>
        <w:t>Zamawiający zleca, a Wykonawca przyjmuje do realizacji sukcesy</w:t>
      </w:r>
      <w:r w:rsidR="00D63996" w:rsidRPr="008B49F7">
        <w:rPr>
          <w:rFonts w:ascii="Times New Roman" w:hAnsi="Times New Roman"/>
          <w:sz w:val="24"/>
          <w:szCs w:val="24"/>
        </w:rPr>
        <w:t xml:space="preserve">wną </w:t>
      </w:r>
      <w:r w:rsidR="008B49F7" w:rsidRPr="008B49F7">
        <w:rPr>
          <w:rFonts w:ascii="Times New Roman" w:hAnsi="Times New Roman"/>
          <w:b/>
          <w:bCs/>
          <w:sz w:val="24"/>
          <w:szCs w:val="24"/>
        </w:rPr>
        <w:t>dostaw</w:t>
      </w:r>
      <w:r w:rsidR="008B49F7">
        <w:rPr>
          <w:rFonts w:ascii="Times New Roman" w:hAnsi="Times New Roman"/>
          <w:b/>
          <w:bCs/>
          <w:sz w:val="24"/>
          <w:szCs w:val="24"/>
        </w:rPr>
        <w:t>ę</w:t>
      </w:r>
      <w:r w:rsidR="008B49F7" w:rsidRPr="008B49F7">
        <w:rPr>
          <w:rFonts w:ascii="Times New Roman" w:hAnsi="Times New Roman"/>
          <w:b/>
          <w:bCs/>
          <w:sz w:val="24"/>
          <w:szCs w:val="24"/>
        </w:rPr>
        <w:t xml:space="preserve"> artykułów spożywczych do kuchni internatu Zespołu Szkół Leśnych w Biłgoraju</w:t>
      </w:r>
      <w:r w:rsidRPr="00792F17">
        <w:rPr>
          <w:rFonts w:ascii="Times New Roman" w:hAnsi="Times New Roman"/>
          <w:sz w:val="24"/>
          <w:szCs w:val="24"/>
        </w:rPr>
        <w:t xml:space="preserve">, </w:t>
      </w:r>
      <w:r w:rsidR="008B49F7">
        <w:rPr>
          <w:rFonts w:ascii="Times New Roman" w:hAnsi="Times New Roman"/>
          <w:sz w:val="24"/>
          <w:szCs w:val="24"/>
        </w:rPr>
        <w:br/>
        <w:t>wg następujących części zamówienia*:</w:t>
      </w:r>
    </w:p>
    <w:p w14:paraId="3B572D2D" w14:textId="77777777" w:rsidR="008B49F7" w:rsidRPr="008B49F7" w:rsidRDefault="008B49F7" w:rsidP="008B49F7">
      <w:pPr>
        <w:pStyle w:val="Tekstpodstawowywcity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8B49F7">
        <w:rPr>
          <w:rFonts w:ascii="Times New Roman" w:hAnsi="Times New Roman"/>
          <w:sz w:val="24"/>
        </w:rPr>
        <w:t>Część 1 „Warzywa i owoce”</w:t>
      </w:r>
    </w:p>
    <w:p w14:paraId="1A6CE3A1" w14:textId="77777777" w:rsidR="008B49F7" w:rsidRPr="008B49F7" w:rsidRDefault="008B49F7" w:rsidP="008B49F7">
      <w:pPr>
        <w:pStyle w:val="Tekstpodstawowywcity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8B49F7">
        <w:rPr>
          <w:rFonts w:ascii="Times New Roman" w:hAnsi="Times New Roman"/>
          <w:sz w:val="24"/>
        </w:rPr>
        <w:t>Część 2</w:t>
      </w:r>
      <w:r w:rsidRPr="008B49F7">
        <w:rPr>
          <w:rFonts w:ascii="Times New Roman" w:hAnsi="Times New Roman"/>
          <w:sz w:val="24"/>
          <w:szCs w:val="24"/>
        </w:rPr>
        <w:t xml:space="preserve"> „Produkty rybne i mrożonki”</w:t>
      </w:r>
    </w:p>
    <w:p w14:paraId="5E654784" w14:textId="77777777" w:rsidR="008B49F7" w:rsidRPr="008B49F7" w:rsidRDefault="008B49F7" w:rsidP="008B49F7">
      <w:pPr>
        <w:pStyle w:val="Tekstpodstawowywcity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8B49F7">
        <w:rPr>
          <w:rFonts w:ascii="Times New Roman" w:hAnsi="Times New Roman"/>
          <w:sz w:val="24"/>
        </w:rPr>
        <w:t xml:space="preserve">Część </w:t>
      </w:r>
      <w:r w:rsidRPr="008B49F7">
        <w:rPr>
          <w:rFonts w:ascii="Times New Roman" w:hAnsi="Times New Roman"/>
          <w:sz w:val="24"/>
          <w:lang w:val="pl-PL"/>
        </w:rPr>
        <w:t>3</w:t>
      </w:r>
      <w:r w:rsidRPr="008B49F7">
        <w:rPr>
          <w:rFonts w:ascii="Times New Roman" w:hAnsi="Times New Roman"/>
          <w:sz w:val="24"/>
        </w:rPr>
        <w:t xml:space="preserve"> „Produkty mleczarskie”</w:t>
      </w:r>
    </w:p>
    <w:p w14:paraId="6E757D59" w14:textId="77777777" w:rsidR="008B49F7" w:rsidRPr="008B49F7" w:rsidRDefault="008B49F7" w:rsidP="008B49F7">
      <w:pPr>
        <w:pStyle w:val="Tekstpodstawowywcity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8B49F7">
        <w:rPr>
          <w:rFonts w:ascii="Times New Roman" w:hAnsi="Times New Roman"/>
          <w:sz w:val="24"/>
        </w:rPr>
        <w:t>Część 4 „Jaja”</w:t>
      </w:r>
    </w:p>
    <w:p w14:paraId="2C56BCD7" w14:textId="339ACDB0" w:rsidR="008B49F7" w:rsidRPr="008B49F7" w:rsidRDefault="008B49F7" w:rsidP="008B49F7">
      <w:pPr>
        <w:pStyle w:val="Tekstpodstawowywcity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8B49F7">
        <w:rPr>
          <w:rFonts w:ascii="Times New Roman" w:hAnsi="Times New Roman"/>
          <w:sz w:val="24"/>
        </w:rPr>
        <w:t>Część 5 „Pieczywo, produkty piekarnicze”</w:t>
      </w:r>
    </w:p>
    <w:p w14:paraId="4DDD3C17" w14:textId="597D2EB0" w:rsidR="008B49F7" w:rsidRPr="008B49F7" w:rsidRDefault="008B49F7" w:rsidP="008B49F7">
      <w:pPr>
        <w:pStyle w:val="Tekstpodstawowywcity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8B49F7">
        <w:rPr>
          <w:rFonts w:ascii="Times New Roman" w:hAnsi="Times New Roman"/>
          <w:sz w:val="24"/>
        </w:rPr>
        <w:t>Cześć 6 „Pozostałe produkty spożywcze”</w:t>
      </w:r>
    </w:p>
    <w:p w14:paraId="45C3C81E" w14:textId="1873F771" w:rsidR="00097192" w:rsidRPr="008B49F7" w:rsidRDefault="00097192" w:rsidP="008B49F7">
      <w:pPr>
        <w:widowControl w:val="0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zwanych dalej „artykułami”, do</w:t>
      </w:r>
      <w:r w:rsidR="008B49F7">
        <w:rPr>
          <w:rFonts w:ascii="Times New Roman" w:hAnsi="Times New Roman"/>
          <w:sz w:val="24"/>
          <w:szCs w:val="24"/>
        </w:rPr>
        <w:t xml:space="preserve"> </w:t>
      </w:r>
      <w:r w:rsidR="008B49F7" w:rsidRPr="008B49F7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magazyn</w:t>
      </w:r>
      <w:r w:rsidR="001C668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u</w:t>
      </w:r>
      <w:r w:rsidR="008B49F7" w:rsidRPr="008B49F7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internatu Zespołu Szkół Leśnych w Biłgoraju przy ul. Polna 3.</w:t>
      </w:r>
    </w:p>
    <w:p w14:paraId="02E107C9" w14:textId="094066F6" w:rsidR="00097192" w:rsidRPr="008B49F7" w:rsidRDefault="00097192" w:rsidP="008B49F7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B49F7">
        <w:rPr>
          <w:rFonts w:ascii="Times New Roman" w:hAnsi="Times New Roman"/>
          <w:b/>
          <w:bCs/>
          <w:sz w:val="24"/>
          <w:szCs w:val="24"/>
        </w:rPr>
        <w:t xml:space="preserve">Szczegółowy zakres zamówienia, w tym ceny jednostkowe </w:t>
      </w:r>
      <w:r w:rsidR="005E36EE" w:rsidRPr="008B49F7">
        <w:rPr>
          <w:rFonts w:ascii="Times New Roman" w:hAnsi="Times New Roman"/>
          <w:b/>
          <w:bCs/>
          <w:sz w:val="24"/>
          <w:szCs w:val="24"/>
        </w:rPr>
        <w:t>„</w:t>
      </w:r>
      <w:r w:rsidRPr="008B49F7">
        <w:rPr>
          <w:rFonts w:ascii="Times New Roman" w:hAnsi="Times New Roman"/>
          <w:b/>
          <w:bCs/>
          <w:sz w:val="24"/>
          <w:szCs w:val="24"/>
        </w:rPr>
        <w:t>artykułów</w:t>
      </w:r>
      <w:r w:rsidR="005E36EE" w:rsidRPr="008B49F7">
        <w:rPr>
          <w:rFonts w:ascii="Times New Roman" w:hAnsi="Times New Roman"/>
          <w:b/>
          <w:bCs/>
          <w:sz w:val="24"/>
          <w:szCs w:val="24"/>
        </w:rPr>
        <w:t>”</w:t>
      </w:r>
      <w:r w:rsidRPr="008B49F7">
        <w:rPr>
          <w:rFonts w:ascii="Times New Roman" w:hAnsi="Times New Roman"/>
          <w:b/>
          <w:bCs/>
          <w:sz w:val="24"/>
          <w:szCs w:val="24"/>
        </w:rPr>
        <w:t xml:space="preserve">, zawarte </w:t>
      </w:r>
      <w:r w:rsidR="007B0290">
        <w:rPr>
          <w:rFonts w:ascii="Times New Roman" w:hAnsi="Times New Roman"/>
          <w:b/>
          <w:bCs/>
          <w:sz w:val="24"/>
          <w:szCs w:val="24"/>
        </w:rPr>
        <w:br/>
      </w:r>
      <w:r w:rsidRPr="008B49F7">
        <w:rPr>
          <w:rFonts w:ascii="Times New Roman" w:hAnsi="Times New Roman"/>
          <w:b/>
          <w:bCs/>
          <w:sz w:val="24"/>
          <w:szCs w:val="24"/>
        </w:rPr>
        <w:t>są w złożonym przez Wykonawcę formularzu cenowym, który stanowi integralną część umowy.</w:t>
      </w:r>
    </w:p>
    <w:p w14:paraId="2C09FB4D" w14:textId="72FD650C" w:rsidR="008B49F7" w:rsidRPr="008B49F7" w:rsidRDefault="008B49F7" w:rsidP="008B49F7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Zamawiający zastrzega, że ilości danego </w:t>
      </w:r>
      <w:r w:rsidR="007B0290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>artykułu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 określone w </w:t>
      </w:r>
      <w:r w:rsidRPr="008B49F7">
        <w:rPr>
          <w:rFonts w:ascii="Times New Roman" w:hAnsi="Times New Roman"/>
          <w:b/>
          <w:bCs/>
          <w:sz w:val="24"/>
          <w:szCs w:val="24"/>
        </w:rPr>
        <w:t>Szczegółowym opis przedmiotu zamówienia stanowiącym załącznik Nr 3 do zapytania ofertowego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(który to także </w:t>
      </w:r>
      <w:r w:rsidRPr="008B49F7">
        <w:rPr>
          <w:rFonts w:ascii="Times New Roman" w:hAnsi="Times New Roman"/>
          <w:b/>
          <w:bCs/>
          <w:sz w:val="24"/>
          <w:szCs w:val="24"/>
        </w:rPr>
        <w:t>stanowi integralną część umowy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) jak i określone w Formularzu cenowy 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br/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są ilościami uśrednionymi. Ilości faktycznie zamawiane będą uzależnione </w:t>
      </w:r>
      <w:r w:rsidR="007B0290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br/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od aktualnych potrzeb Zamawiającego. Realizacja zamówienia następować będzie według faktycznych potrzeb Zamawiającego, na podstawie zamówień. 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t xml:space="preserve">Zamawiający zastrzega sobie prawo realizacji dostaw w ilości mniejszej niż podana 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br/>
        <w:t xml:space="preserve">w </w:t>
      </w:r>
      <w:r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t>ww. dokumentach.</w:t>
      </w:r>
    </w:p>
    <w:p w14:paraId="4D9C88C5" w14:textId="7DA55C69" w:rsidR="007B0290" w:rsidRDefault="00097192" w:rsidP="00B376FA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B0290">
        <w:rPr>
          <w:rFonts w:ascii="Times New Roman" w:hAnsi="Times New Roman"/>
          <w:sz w:val="24"/>
          <w:szCs w:val="24"/>
        </w:rPr>
        <w:t xml:space="preserve">Wykonawcy nie przysługują jakiekolwiek roszczenia odszkodowawcze z tytułu niezłożenia i niezrealizowania przez Zamawiającego </w:t>
      </w:r>
      <w:r w:rsidR="007B0290" w:rsidRPr="007B0290">
        <w:rPr>
          <w:rFonts w:ascii="Times New Roman" w:hAnsi="Times New Roman"/>
          <w:sz w:val="24"/>
          <w:szCs w:val="24"/>
        </w:rPr>
        <w:t>ilości artykułów wskazanych w Formularzu cenowym jak i Szczegółowym opis przedmiotu zamówienia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4BD734DC" w14:textId="77777777" w:rsidR="00B376FA" w:rsidRPr="00B376FA" w:rsidRDefault="00B376FA" w:rsidP="00B376FA">
      <w:pPr>
        <w:widowControl w:val="0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14:paraId="6648AFF9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2</w:t>
      </w:r>
    </w:p>
    <w:p w14:paraId="0D93CD7C" w14:textId="7C64615E" w:rsidR="00D63996" w:rsidRPr="00792F17" w:rsidRDefault="00097192" w:rsidP="0083212A">
      <w:pPr>
        <w:widowControl w:val="0"/>
        <w:numPr>
          <w:ilvl w:val="0"/>
          <w:numId w:val="14"/>
        </w:numPr>
        <w:tabs>
          <w:tab w:val="clear" w:pos="720"/>
        </w:tabs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Zamawiający zapłaci Wykonawcy wynagrodzenie</w:t>
      </w:r>
      <w:r w:rsidR="006100D4">
        <w:rPr>
          <w:rFonts w:ascii="Times New Roman" w:hAnsi="Times New Roman"/>
          <w:sz w:val="24"/>
          <w:szCs w:val="24"/>
        </w:rPr>
        <w:t xml:space="preserve"> (za rzeczywiście wykonane dostawy)</w:t>
      </w:r>
      <w:r w:rsidR="00D63996" w:rsidRPr="00792F17">
        <w:rPr>
          <w:rFonts w:ascii="Times New Roman" w:hAnsi="Times New Roman"/>
          <w:sz w:val="24"/>
          <w:szCs w:val="24"/>
        </w:rPr>
        <w:t>,</w:t>
      </w:r>
      <w:r w:rsidRPr="00792F17">
        <w:rPr>
          <w:rFonts w:ascii="Times New Roman" w:hAnsi="Times New Roman"/>
          <w:sz w:val="24"/>
          <w:szCs w:val="24"/>
        </w:rPr>
        <w:t xml:space="preserve"> które będzie stanowiło iloczyn ceny jednostkowej, wskazanej w </w:t>
      </w:r>
      <w:r w:rsidR="007B0290">
        <w:rPr>
          <w:rFonts w:ascii="Times New Roman" w:hAnsi="Times New Roman"/>
          <w:sz w:val="24"/>
          <w:szCs w:val="24"/>
        </w:rPr>
        <w:t>formularzu cenowym</w:t>
      </w:r>
      <w:r w:rsidRPr="00792F17">
        <w:rPr>
          <w:rFonts w:ascii="Times New Roman" w:hAnsi="Times New Roman"/>
          <w:sz w:val="24"/>
          <w:szCs w:val="24"/>
        </w:rPr>
        <w:t xml:space="preserve"> dla dane</w:t>
      </w:r>
      <w:r w:rsidR="006100D4">
        <w:rPr>
          <w:rFonts w:ascii="Times New Roman" w:hAnsi="Times New Roman"/>
          <w:sz w:val="24"/>
          <w:szCs w:val="24"/>
        </w:rPr>
        <w:t>go</w:t>
      </w:r>
      <w:r w:rsidRPr="00792F17">
        <w:rPr>
          <w:rFonts w:ascii="Times New Roman" w:hAnsi="Times New Roman"/>
          <w:sz w:val="24"/>
          <w:szCs w:val="24"/>
        </w:rPr>
        <w:t xml:space="preserve"> asortymentu i ilości </w:t>
      </w:r>
      <w:r w:rsidR="006100D4">
        <w:rPr>
          <w:rFonts w:ascii="Times New Roman" w:hAnsi="Times New Roman"/>
          <w:sz w:val="24"/>
          <w:szCs w:val="24"/>
        </w:rPr>
        <w:t xml:space="preserve">faktycznie </w:t>
      </w:r>
      <w:r w:rsidRPr="00792F17">
        <w:rPr>
          <w:rFonts w:ascii="Times New Roman" w:hAnsi="Times New Roman"/>
          <w:sz w:val="24"/>
          <w:szCs w:val="24"/>
        </w:rPr>
        <w:t>dostarczon</w:t>
      </w:r>
      <w:r w:rsidR="00F153B0" w:rsidRPr="00792F17">
        <w:rPr>
          <w:rFonts w:ascii="Times New Roman" w:hAnsi="Times New Roman"/>
          <w:sz w:val="24"/>
          <w:szCs w:val="24"/>
        </w:rPr>
        <w:t>ych „artykułów”, stanowiących</w:t>
      </w:r>
      <w:r w:rsidRPr="00792F17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lastRenderedPageBreak/>
        <w:t>przedmiot niniejszej umowy, przy zachowaniu niezmiennych w całym okresie obowiązywania umowy cen jednostkowych netto określonych przez Wykonawcę w ofercie, z zastrzeżeniem postanowień ust.</w:t>
      </w:r>
      <w:r w:rsidR="00F153B0" w:rsidRPr="00792F17">
        <w:rPr>
          <w:rFonts w:ascii="Times New Roman" w:hAnsi="Times New Roman"/>
          <w:sz w:val="24"/>
          <w:szCs w:val="24"/>
        </w:rPr>
        <w:t xml:space="preserve"> 4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11BC315E" w14:textId="7E8F2C79" w:rsidR="007B0290" w:rsidRPr="00547059" w:rsidRDefault="00D63996" w:rsidP="0083212A">
      <w:pPr>
        <w:widowControl w:val="0"/>
        <w:numPr>
          <w:ilvl w:val="0"/>
          <w:numId w:val="14"/>
        </w:numPr>
        <w:tabs>
          <w:tab w:val="clear" w:pos="720"/>
        </w:tabs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7059">
        <w:rPr>
          <w:rFonts w:ascii="Times New Roman" w:hAnsi="Times New Roman"/>
          <w:sz w:val="24"/>
          <w:szCs w:val="24"/>
        </w:rPr>
        <w:t>Wartość umowy wyniesie</w:t>
      </w:r>
      <w:r w:rsidR="007B0290" w:rsidRPr="00547059">
        <w:rPr>
          <w:rFonts w:ascii="Times New Roman" w:hAnsi="Times New Roman"/>
          <w:sz w:val="24"/>
          <w:szCs w:val="24"/>
        </w:rPr>
        <w:t xml:space="preserve"> </w:t>
      </w:r>
      <w:r w:rsidR="005F16FC" w:rsidRPr="00547059">
        <w:rPr>
          <w:rFonts w:ascii="Times New Roman" w:hAnsi="Times New Roman"/>
          <w:sz w:val="24"/>
          <w:szCs w:val="24"/>
        </w:rPr>
        <w:t>zgodnie ze złożoną ofertą</w:t>
      </w:r>
      <w:r w:rsidR="007B0290" w:rsidRPr="00547059">
        <w:rPr>
          <w:rFonts w:ascii="Times New Roman" w:hAnsi="Times New Roman"/>
          <w:sz w:val="24"/>
          <w:szCs w:val="24"/>
        </w:rPr>
        <w:t>*:</w:t>
      </w:r>
    </w:p>
    <w:p w14:paraId="4E9D20CF" w14:textId="2760360E" w:rsidR="007B0290" w:rsidRPr="00547059" w:rsidRDefault="007B0290" w:rsidP="007B0290">
      <w:pPr>
        <w:pStyle w:val="Tekstpodstawowywcity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547059">
        <w:rPr>
          <w:rFonts w:ascii="Times New Roman" w:hAnsi="Times New Roman"/>
          <w:sz w:val="24"/>
        </w:rPr>
        <w:t>Część 1 „Warzywa i owoce”</w:t>
      </w:r>
      <w:r w:rsidRPr="00547059">
        <w:rPr>
          <w:rFonts w:ascii="Times New Roman" w:hAnsi="Times New Roman"/>
          <w:sz w:val="24"/>
          <w:lang w:val="pl-PL"/>
        </w:rPr>
        <w:t xml:space="preserve">    - </w:t>
      </w:r>
      <w:r w:rsidRPr="00547059">
        <w:rPr>
          <w:rFonts w:ascii="Times New Roman" w:hAnsi="Times New Roman"/>
          <w:sz w:val="24"/>
          <w:szCs w:val="24"/>
        </w:rPr>
        <w:t>do ………………….. zł brutto</w:t>
      </w:r>
      <w:r w:rsidRPr="00547059">
        <w:rPr>
          <w:rFonts w:ascii="Times New Roman" w:hAnsi="Times New Roman"/>
          <w:sz w:val="24"/>
          <w:szCs w:val="24"/>
          <w:lang w:val="pl-PL"/>
        </w:rPr>
        <w:t>,</w:t>
      </w:r>
    </w:p>
    <w:p w14:paraId="7D0088B3" w14:textId="3C6EBEA2" w:rsidR="007B0290" w:rsidRPr="00547059" w:rsidRDefault="007B0290" w:rsidP="007B0290">
      <w:pPr>
        <w:pStyle w:val="Tekstpodstawowywcity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547059">
        <w:rPr>
          <w:rFonts w:ascii="Times New Roman" w:hAnsi="Times New Roman"/>
          <w:sz w:val="24"/>
        </w:rPr>
        <w:t>Część 2</w:t>
      </w:r>
      <w:r w:rsidRPr="00547059">
        <w:rPr>
          <w:rFonts w:ascii="Times New Roman" w:hAnsi="Times New Roman"/>
          <w:sz w:val="24"/>
          <w:szCs w:val="24"/>
        </w:rPr>
        <w:t xml:space="preserve"> „Produkty rybne i mrożonki”</w:t>
      </w:r>
      <w:r w:rsidRPr="0054705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47059">
        <w:rPr>
          <w:rFonts w:ascii="Times New Roman" w:hAnsi="Times New Roman"/>
          <w:sz w:val="24"/>
          <w:lang w:val="pl-PL"/>
        </w:rPr>
        <w:t xml:space="preserve">- </w:t>
      </w:r>
      <w:r w:rsidRPr="00547059">
        <w:rPr>
          <w:rFonts w:ascii="Times New Roman" w:hAnsi="Times New Roman"/>
          <w:sz w:val="24"/>
          <w:szCs w:val="24"/>
        </w:rPr>
        <w:t>do ………………….. zł brutto</w:t>
      </w:r>
      <w:r w:rsidRPr="00547059">
        <w:rPr>
          <w:rFonts w:ascii="Times New Roman" w:hAnsi="Times New Roman"/>
          <w:sz w:val="24"/>
          <w:szCs w:val="24"/>
          <w:lang w:val="pl-PL"/>
        </w:rPr>
        <w:t>,</w:t>
      </w:r>
    </w:p>
    <w:p w14:paraId="188943A0" w14:textId="72609D2D" w:rsidR="007B0290" w:rsidRPr="00547059" w:rsidRDefault="007B0290" w:rsidP="007B0290">
      <w:pPr>
        <w:pStyle w:val="Tekstpodstawowywcity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547059">
        <w:rPr>
          <w:rFonts w:ascii="Times New Roman" w:hAnsi="Times New Roman"/>
          <w:sz w:val="24"/>
        </w:rPr>
        <w:t xml:space="preserve">Część </w:t>
      </w:r>
      <w:r w:rsidRPr="00547059">
        <w:rPr>
          <w:rFonts w:ascii="Times New Roman" w:hAnsi="Times New Roman"/>
          <w:sz w:val="24"/>
          <w:lang w:val="pl-PL"/>
        </w:rPr>
        <w:t>3</w:t>
      </w:r>
      <w:r w:rsidRPr="00547059">
        <w:rPr>
          <w:rFonts w:ascii="Times New Roman" w:hAnsi="Times New Roman"/>
          <w:sz w:val="24"/>
        </w:rPr>
        <w:t xml:space="preserve"> „Produkty mleczarskie”</w:t>
      </w:r>
      <w:r w:rsidRPr="00547059">
        <w:rPr>
          <w:rFonts w:ascii="Times New Roman" w:hAnsi="Times New Roman"/>
          <w:sz w:val="24"/>
          <w:lang w:val="pl-PL"/>
        </w:rPr>
        <w:t xml:space="preserve"> - </w:t>
      </w:r>
      <w:r w:rsidRPr="00547059">
        <w:rPr>
          <w:rFonts w:ascii="Times New Roman" w:hAnsi="Times New Roman"/>
          <w:sz w:val="24"/>
          <w:szCs w:val="24"/>
        </w:rPr>
        <w:t>do ………………….. zł brutto</w:t>
      </w:r>
      <w:r w:rsidRPr="00547059">
        <w:rPr>
          <w:rFonts w:ascii="Times New Roman" w:hAnsi="Times New Roman"/>
          <w:sz w:val="24"/>
          <w:szCs w:val="24"/>
          <w:lang w:val="pl-PL"/>
        </w:rPr>
        <w:t>,</w:t>
      </w:r>
    </w:p>
    <w:p w14:paraId="64F409B2" w14:textId="227A52AA" w:rsidR="007B0290" w:rsidRPr="00547059" w:rsidRDefault="007B0290" w:rsidP="007B0290">
      <w:pPr>
        <w:pStyle w:val="Tekstpodstawowywcity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547059">
        <w:rPr>
          <w:rFonts w:ascii="Times New Roman" w:hAnsi="Times New Roman"/>
          <w:sz w:val="24"/>
        </w:rPr>
        <w:t>Część 4 „Jaja”</w:t>
      </w:r>
      <w:r w:rsidRPr="00547059">
        <w:rPr>
          <w:rFonts w:ascii="Times New Roman" w:hAnsi="Times New Roman"/>
          <w:sz w:val="24"/>
          <w:lang w:val="pl-PL"/>
        </w:rPr>
        <w:t xml:space="preserve"> - </w:t>
      </w:r>
      <w:r w:rsidRPr="00547059">
        <w:rPr>
          <w:rFonts w:ascii="Times New Roman" w:hAnsi="Times New Roman"/>
          <w:sz w:val="24"/>
          <w:szCs w:val="24"/>
        </w:rPr>
        <w:t>do ………………….. zł brutto</w:t>
      </w:r>
      <w:r w:rsidRPr="00547059">
        <w:rPr>
          <w:rFonts w:ascii="Times New Roman" w:hAnsi="Times New Roman"/>
          <w:sz w:val="24"/>
          <w:szCs w:val="24"/>
          <w:lang w:val="pl-PL"/>
        </w:rPr>
        <w:t>,</w:t>
      </w:r>
    </w:p>
    <w:p w14:paraId="0124D0D4" w14:textId="334772AD" w:rsidR="007B0290" w:rsidRPr="00547059" w:rsidRDefault="007B0290" w:rsidP="007B0290">
      <w:pPr>
        <w:pStyle w:val="Tekstpodstawowywcity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547059">
        <w:rPr>
          <w:rFonts w:ascii="Times New Roman" w:hAnsi="Times New Roman"/>
          <w:sz w:val="24"/>
        </w:rPr>
        <w:t>Część 5 „Pieczywo, produkty piekarnicze”</w:t>
      </w:r>
      <w:r w:rsidRPr="00547059">
        <w:rPr>
          <w:rFonts w:ascii="Times New Roman" w:hAnsi="Times New Roman"/>
          <w:sz w:val="24"/>
          <w:lang w:val="pl-PL"/>
        </w:rPr>
        <w:t xml:space="preserve"> - </w:t>
      </w:r>
      <w:r w:rsidRPr="00547059">
        <w:rPr>
          <w:rFonts w:ascii="Times New Roman" w:hAnsi="Times New Roman"/>
          <w:sz w:val="24"/>
          <w:szCs w:val="24"/>
        </w:rPr>
        <w:t>do ………………….. zł brutto</w:t>
      </w:r>
      <w:r w:rsidRPr="00547059">
        <w:rPr>
          <w:rFonts w:ascii="Times New Roman" w:hAnsi="Times New Roman"/>
          <w:sz w:val="24"/>
          <w:szCs w:val="24"/>
          <w:lang w:val="pl-PL"/>
        </w:rPr>
        <w:t>,</w:t>
      </w:r>
    </w:p>
    <w:p w14:paraId="0EF00DE4" w14:textId="310674C1" w:rsidR="007B0290" w:rsidRPr="00547059" w:rsidRDefault="007B0290" w:rsidP="007B0290">
      <w:pPr>
        <w:pStyle w:val="Tekstpodstawowywcity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547059">
        <w:rPr>
          <w:rFonts w:ascii="Times New Roman" w:hAnsi="Times New Roman"/>
          <w:sz w:val="24"/>
        </w:rPr>
        <w:t>Cześć 6 „Pozostałe produkty spożywcze”</w:t>
      </w:r>
      <w:r w:rsidRPr="00547059">
        <w:rPr>
          <w:rFonts w:ascii="Times New Roman" w:hAnsi="Times New Roman"/>
          <w:sz w:val="24"/>
          <w:lang w:val="pl-PL"/>
        </w:rPr>
        <w:t xml:space="preserve"> - </w:t>
      </w:r>
      <w:r w:rsidRPr="00547059">
        <w:rPr>
          <w:rFonts w:ascii="Times New Roman" w:hAnsi="Times New Roman"/>
          <w:sz w:val="24"/>
          <w:szCs w:val="24"/>
        </w:rPr>
        <w:t>do ………………….. zł brutto</w:t>
      </w:r>
      <w:r w:rsidRPr="00547059">
        <w:rPr>
          <w:rFonts w:ascii="Times New Roman" w:hAnsi="Times New Roman"/>
          <w:sz w:val="24"/>
          <w:szCs w:val="24"/>
          <w:lang w:val="pl-PL"/>
        </w:rPr>
        <w:t>,</w:t>
      </w:r>
    </w:p>
    <w:p w14:paraId="5FB9D665" w14:textId="34D24EDC" w:rsidR="00B376FA" w:rsidRPr="00547059" w:rsidRDefault="00B376FA" w:rsidP="00B376FA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 w:rsidRPr="00547059">
        <w:rPr>
          <w:rFonts w:ascii="Times New Roman" w:hAnsi="Times New Roman"/>
          <w:sz w:val="24"/>
          <w:szCs w:val="24"/>
          <w:lang w:val="pl-PL"/>
        </w:rPr>
        <w:t xml:space="preserve">przy czym Zamawiający dopuszcza zwiększenie wartości umowy (odrębnie dla każdej części zamówienia*) o wartość nie większą niż 10 % wartości pierwotnie określonej </w:t>
      </w:r>
      <w:r w:rsidRPr="00547059">
        <w:rPr>
          <w:rFonts w:ascii="Times New Roman" w:hAnsi="Times New Roman"/>
          <w:sz w:val="24"/>
          <w:szCs w:val="24"/>
          <w:lang w:val="pl-PL"/>
        </w:rPr>
        <w:br/>
        <w:t>w umowie.</w:t>
      </w:r>
    </w:p>
    <w:p w14:paraId="2E540552" w14:textId="77777777" w:rsidR="00D63996" w:rsidRPr="00792F17" w:rsidRDefault="00097192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Wynagrodzenie należne Wykonawcy z tytułu wykonywania niniejszej umowy obejmuje wszelkie koszty poniesione w związku z realizacją umowy.</w:t>
      </w:r>
    </w:p>
    <w:p w14:paraId="4E58B63B" w14:textId="31F8469D" w:rsidR="00097192" w:rsidRPr="006100D4" w:rsidRDefault="00097192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B0290">
        <w:rPr>
          <w:rFonts w:ascii="Times New Roman" w:hAnsi="Times New Roman"/>
          <w:b/>
          <w:bCs/>
          <w:sz w:val="24"/>
          <w:szCs w:val="24"/>
          <w:u w:val="single"/>
        </w:rPr>
        <w:t xml:space="preserve">Ceny jednostkowe </w:t>
      </w:r>
      <w:r w:rsidR="005E36EE" w:rsidRPr="007B0290">
        <w:rPr>
          <w:rFonts w:ascii="Times New Roman" w:hAnsi="Times New Roman"/>
          <w:b/>
          <w:bCs/>
          <w:sz w:val="24"/>
          <w:szCs w:val="24"/>
          <w:u w:val="single"/>
        </w:rPr>
        <w:t>„</w:t>
      </w:r>
      <w:r w:rsidRPr="007B0290">
        <w:rPr>
          <w:rFonts w:ascii="Times New Roman" w:hAnsi="Times New Roman"/>
          <w:b/>
          <w:bCs/>
          <w:sz w:val="24"/>
          <w:szCs w:val="24"/>
          <w:u w:val="single"/>
        </w:rPr>
        <w:t>artykułów</w:t>
      </w:r>
      <w:r w:rsidR="005E36EE" w:rsidRPr="007B0290">
        <w:rPr>
          <w:rFonts w:ascii="Times New Roman" w:hAnsi="Times New Roman"/>
          <w:b/>
          <w:bCs/>
          <w:sz w:val="24"/>
          <w:szCs w:val="24"/>
          <w:u w:val="single"/>
        </w:rPr>
        <w:t>”</w:t>
      </w:r>
      <w:r w:rsidRPr="007B0290">
        <w:rPr>
          <w:rFonts w:ascii="Times New Roman" w:hAnsi="Times New Roman"/>
          <w:b/>
          <w:bCs/>
          <w:sz w:val="24"/>
          <w:szCs w:val="24"/>
          <w:u w:val="single"/>
        </w:rPr>
        <w:t xml:space="preserve"> podane przez Wykonawcę w formularzu cenowym mogą ulec podwyższeniu jedynie w przypadku zmiany stawki podatku od towarów i usług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1CB9CB6E" w14:textId="3AFD70A8" w:rsidR="006100D4" w:rsidRPr="006100D4" w:rsidRDefault="006100D4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100D4">
        <w:rPr>
          <w:rFonts w:ascii="Times New Roman" w:hAnsi="Times New Roman"/>
          <w:b/>
          <w:bCs/>
          <w:sz w:val="24"/>
          <w:szCs w:val="24"/>
        </w:rPr>
        <w:t xml:space="preserve">Wynagrodzenie płatne będzie przelewem na rachunek bankowy Wykonawcy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6100D4">
        <w:rPr>
          <w:rFonts w:ascii="Times New Roman" w:hAnsi="Times New Roman"/>
          <w:b/>
          <w:bCs/>
          <w:sz w:val="24"/>
          <w:szCs w:val="24"/>
        </w:rPr>
        <w:t xml:space="preserve">w terminie 14 dni od daty dostarczenia Zamawiającemu prawidłowo wystawionej faktury Vat. </w:t>
      </w:r>
    </w:p>
    <w:p w14:paraId="3C53E766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3</w:t>
      </w:r>
    </w:p>
    <w:p w14:paraId="79E11875" w14:textId="33026ADA" w:rsidR="00097192" w:rsidRPr="006100D4" w:rsidRDefault="00097192" w:rsidP="006100D4">
      <w:pPr>
        <w:pStyle w:val="Tekstpodstawowywcity"/>
        <w:numPr>
          <w:ilvl w:val="1"/>
          <w:numId w:val="14"/>
        </w:numPr>
        <w:tabs>
          <w:tab w:val="clear" w:pos="1080"/>
          <w:tab w:val="num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t>Wytworzenie towaru, sposób opakowania i transportu muszą spełniać wymagania obowiązujących krajowych i unijnych przepisów prawa żywnościowego, w szczególności:</w:t>
      </w:r>
    </w:p>
    <w:p w14:paraId="3E71B9AD" w14:textId="087A4A67" w:rsidR="005F16FC" w:rsidRPr="006100D4" w:rsidRDefault="005F16FC" w:rsidP="006100D4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rozporządzenia Ministra Rolnictwa i Rozwoju Wsi z dnia 23 grudnia 2014 r w sprawie znakowania poszczególnych rodzajów środków spożywczych (DZ. U. z 2015 r., 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br/>
        <w:t xml:space="preserve">poz. 29 z </w:t>
      </w:r>
      <w:proofErr w:type="spellStart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późn</w:t>
      </w:r>
      <w:proofErr w:type="spellEnd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. zm.) oraz Rozporządzenia Ministra Gospodarki z dnia 20 lipca 2009 r. w sprawie szczegółowych wymagań dotyczących </w:t>
      </w:r>
      <w:proofErr w:type="spellStart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oznakowań</w:t>
      </w:r>
      <w:proofErr w:type="spellEnd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towarów paczkowanych (tekst jednolity - Dz. U. z 2021, poz. 481),</w:t>
      </w:r>
    </w:p>
    <w:p w14:paraId="5684F7B5" w14:textId="2614F431" w:rsidR="005F16FC" w:rsidRPr="006100D4" w:rsidRDefault="005F16FC" w:rsidP="006100D4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ustawy z dnia 21 grudnia 2000 r. o jakości handlowej artykułów rolno-spożywczych (tekst jednolity - Dz.U. z 2021 r., poz. 630 z </w:t>
      </w:r>
      <w:proofErr w:type="spellStart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późn</w:t>
      </w:r>
      <w:proofErr w:type="spellEnd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. zm.),</w:t>
      </w:r>
    </w:p>
    <w:p w14:paraId="0CE8BD97" w14:textId="0489C55B" w:rsidR="005F16FC" w:rsidRPr="006100D4" w:rsidRDefault="005F16FC" w:rsidP="006100D4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ustawy z dnia 16 grudnia 2005 r. o produktach pochodzenia zwierzęcego (tekst jednolity - Dz. U. z 2020 r. poz. 1753 z </w:t>
      </w:r>
      <w:proofErr w:type="spellStart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późn</w:t>
      </w:r>
      <w:proofErr w:type="spellEnd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. zm.).</w:t>
      </w:r>
    </w:p>
    <w:p w14:paraId="4B7429A1" w14:textId="42A578F8" w:rsidR="0083212A" w:rsidRPr="006100D4" w:rsidRDefault="00097192" w:rsidP="006100D4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t xml:space="preserve">ustawy z dnia 25 sierpnia 2006r. </w:t>
      </w:r>
      <w:r w:rsidRPr="006100D4">
        <w:rPr>
          <w:rFonts w:ascii="Times New Roman" w:hAnsi="Times New Roman"/>
          <w:bCs/>
          <w:iCs/>
          <w:sz w:val="24"/>
          <w:szCs w:val="24"/>
        </w:rPr>
        <w:t>o bezpiecze</w:t>
      </w:r>
      <w:r w:rsidRPr="006100D4">
        <w:rPr>
          <w:rFonts w:ascii="Times New Roman" w:hAnsi="Times New Roman"/>
          <w:sz w:val="24"/>
          <w:szCs w:val="24"/>
        </w:rPr>
        <w:t>ń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stwie </w:t>
      </w:r>
      <w:r w:rsidRPr="006100D4">
        <w:rPr>
          <w:rFonts w:ascii="Times New Roman" w:hAnsi="Times New Roman"/>
          <w:sz w:val="24"/>
          <w:szCs w:val="24"/>
        </w:rPr>
        <w:t>ż</w:t>
      </w:r>
      <w:r w:rsidRPr="006100D4">
        <w:rPr>
          <w:rFonts w:ascii="Times New Roman" w:hAnsi="Times New Roman"/>
          <w:bCs/>
          <w:iCs/>
          <w:sz w:val="24"/>
          <w:szCs w:val="24"/>
        </w:rPr>
        <w:t>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ci i </w:t>
      </w:r>
      <w:r w:rsidRPr="006100D4">
        <w:rPr>
          <w:rFonts w:ascii="Times New Roman" w:hAnsi="Times New Roman"/>
          <w:sz w:val="24"/>
          <w:szCs w:val="24"/>
        </w:rPr>
        <w:t>ż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ywienia </w:t>
      </w:r>
      <w:r w:rsidRPr="006100D4">
        <w:rPr>
          <w:rFonts w:ascii="Times New Roman" w:hAnsi="Times New Roman"/>
          <w:sz w:val="24"/>
          <w:szCs w:val="24"/>
        </w:rPr>
        <w:t>(t.</w:t>
      </w:r>
      <w:r w:rsidR="0083212A" w:rsidRPr="006100D4">
        <w:rPr>
          <w:rFonts w:ascii="Times New Roman" w:hAnsi="Times New Roman"/>
          <w:sz w:val="24"/>
          <w:szCs w:val="24"/>
        </w:rPr>
        <w:t> </w:t>
      </w:r>
      <w:r w:rsidRPr="006100D4">
        <w:rPr>
          <w:rFonts w:ascii="Times New Roman" w:hAnsi="Times New Roman"/>
          <w:sz w:val="24"/>
          <w:szCs w:val="24"/>
        </w:rPr>
        <w:t xml:space="preserve">j. </w:t>
      </w:r>
      <w:r w:rsidR="0083212A" w:rsidRPr="006100D4">
        <w:rPr>
          <w:rFonts w:ascii="Times New Roman" w:hAnsi="Times New Roman"/>
          <w:sz w:val="24"/>
          <w:szCs w:val="24"/>
        </w:rPr>
        <w:t>Dz. U. z 2020</w:t>
      </w:r>
      <w:r w:rsidRPr="006100D4">
        <w:rPr>
          <w:rFonts w:ascii="Times New Roman" w:hAnsi="Times New Roman"/>
          <w:sz w:val="24"/>
          <w:szCs w:val="24"/>
        </w:rPr>
        <w:t>r.</w:t>
      </w:r>
      <w:r w:rsidR="0083212A" w:rsidRPr="006100D4">
        <w:rPr>
          <w:rFonts w:ascii="Times New Roman" w:hAnsi="Times New Roman"/>
          <w:sz w:val="24"/>
          <w:szCs w:val="24"/>
        </w:rPr>
        <w:t>,</w:t>
      </w:r>
      <w:r w:rsidRPr="006100D4">
        <w:rPr>
          <w:rFonts w:ascii="Times New Roman" w:hAnsi="Times New Roman"/>
          <w:sz w:val="24"/>
          <w:szCs w:val="24"/>
        </w:rPr>
        <w:t xml:space="preserve"> poz. 2021 z </w:t>
      </w:r>
      <w:proofErr w:type="spellStart"/>
      <w:r w:rsidRPr="006100D4">
        <w:rPr>
          <w:rFonts w:ascii="Times New Roman" w:hAnsi="Times New Roman"/>
          <w:sz w:val="24"/>
          <w:szCs w:val="24"/>
        </w:rPr>
        <w:t>późn</w:t>
      </w:r>
      <w:proofErr w:type="spellEnd"/>
      <w:r w:rsidRPr="006100D4">
        <w:rPr>
          <w:rFonts w:ascii="Times New Roman" w:hAnsi="Times New Roman"/>
          <w:sz w:val="24"/>
          <w:szCs w:val="24"/>
        </w:rPr>
        <w:t>. zm.) i aktów wykonawczych do tej ustawy oraz rozporządzenia (WE) Nr 178/2002 Parlamentu</w:t>
      </w:r>
      <w:r w:rsidR="0083212A" w:rsidRPr="006100D4">
        <w:rPr>
          <w:rFonts w:ascii="Times New Roman" w:hAnsi="Times New Roman"/>
          <w:sz w:val="24"/>
          <w:szCs w:val="24"/>
        </w:rPr>
        <w:t xml:space="preserve"> Europejskiego i Rady z dnia 28  </w:t>
      </w:r>
      <w:r w:rsidRPr="006100D4">
        <w:rPr>
          <w:rFonts w:ascii="Times New Roman" w:hAnsi="Times New Roman"/>
          <w:sz w:val="24"/>
          <w:szCs w:val="24"/>
        </w:rPr>
        <w:t>stycznia</w:t>
      </w:r>
      <w:r w:rsidR="0083212A" w:rsidRPr="006100D4">
        <w:rPr>
          <w:rFonts w:ascii="Times New Roman" w:hAnsi="Times New Roman"/>
          <w:sz w:val="24"/>
          <w:szCs w:val="24"/>
        </w:rPr>
        <w:t>  </w:t>
      </w:r>
      <w:r w:rsidRPr="006100D4">
        <w:rPr>
          <w:rFonts w:ascii="Times New Roman" w:hAnsi="Times New Roman"/>
          <w:sz w:val="24"/>
          <w:szCs w:val="24"/>
        </w:rPr>
        <w:t xml:space="preserve">2002r. </w:t>
      </w:r>
      <w:r w:rsidRPr="006100D4">
        <w:rPr>
          <w:rFonts w:ascii="Times New Roman" w:hAnsi="Times New Roman"/>
          <w:bCs/>
          <w:iCs/>
          <w:sz w:val="24"/>
          <w:szCs w:val="24"/>
        </w:rPr>
        <w:t>ustanawiaj</w:t>
      </w:r>
      <w:r w:rsidRPr="006100D4">
        <w:rPr>
          <w:rFonts w:ascii="Times New Roman" w:hAnsi="Times New Roman"/>
          <w:sz w:val="24"/>
          <w:szCs w:val="24"/>
        </w:rPr>
        <w:t>ą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ce ogólne zasady i wymagania prawa </w:t>
      </w:r>
      <w:r w:rsidRPr="006100D4">
        <w:rPr>
          <w:rFonts w:ascii="Times New Roman" w:hAnsi="Times New Roman"/>
          <w:sz w:val="24"/>
          <w:szCs w:val="24"/>
        </w:rPr>
        <w:t>ż</w:t>
      </w:r>
      <w:r w:rsidRPr="006100D4">
        <w:rPr>
          <w:rFonts w:ascii="Times New Roman" w:hAnsi="Times New Roman"/>
          <w:bCs/>
          <w:iCs/>
          <w:sz w:val="24"/>
          <w:szCs w:val="24"/>
        </w:rPr>
        <w:t>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>ciowego, powoł</w:t>
      </w:r>
      <w:r w:rsidR="004D2A69" w:rsidRPr="006100D4">
        <w:rPr>
          <w:rFonts w:ascii="Times New Roman" w:hAnsi="Times New Roman"/>
          <w:bCs/>
          <w:iCs/>
          <w:sz w:val="24"/>
          <w:szCs w:val="24"/>
        </w:rPr>
        <w:t>ania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 Europejski</w:t>
      </w:r>
      <w:r w:rsidR="004D2A69" w:rsidRPr="006100D4">
        <w:rPr>
          <w:rFonts w:ascii="Times New Roman" w:hAnsi="Times New Roman"/>
          <w:bCs/>
          <w:iCs/>
          <w:sz w:val="24"/>
          <w:szCs w:val="24"/>
        </w:rPr>
        <w:t>ego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 Urz</w:t>
      </w:r>
      <w:r w:rsidR="004D2A69" w:rsidRPr="006100D4">
        <w:rPr>
          <w:rFonts w:ascii="Times New Roman" w:hAnsi="Times New Roman"/>
          <w:sz w:val="24"/>
          <w:szCs w:val="24"/>
        </w:rPr>
        <w:t>ę</w:t>
      </w:r>
      <w:r w:rsidRPr="006100D4">
        <w:rPr>
          <w:rFonts w:ascii="Times New Roman" w:hAnsi="Times New Roman"/>
          <w:bCs/>
          <w:iCs/>
          <w:sz w:val="24"/>
          <w:szCs w:val="24"/>
        </w:rPr>
        <w:t>d</w:t>
      </w:r>
      <w:r w:rsidR="004D2A69" w:rsidRPr="006100D4">
        <w:rPr>
          <w:rFonts w:ascii="Times New Roman" w:hAnsi="Times New Roman"/>
          <w:bCs/>
          <w:iCs/>
          <w:sz w:val="24"/>
          <w:szCs w:val="24"/>
        </w:rPr>
        <w:t>u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 ds. Bezpiecze</w:t>
      </w:r>
      <w:r w:rsidRPr="006100D4">
        <w:rPr>
          <w:rFonts w:ascii="Times New Roman" w:hAnsi="Times New Roman"/>
          <w:sz w:val="24"/>
          <w:szCs w:val="24"/>
        </w:rPr>
        <w:t>ń</w:t>
      </w:r>
      <w:r w:rsidRPr="006100D4">
        <w:rPr>
          <w:rFonts w:ascii="Times New Roman" w:hAnsi="Times New Roman"/>
          <w:bCs/>
          <w:iCs/>
          <w:sz w:val="24"/>
          <w:szCs w:val="24"/>
        </w:rPr>
        <w:t>stwa Żywno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>ci oraz ustan</w:t>
      </w:r>
      <w:r w:rsidR="004D2A69" w:rsidRPr="006100D4">
        <w:rPr>
          <w:rFonts w:ascii="Times New Roman" w:hAnsi="Times New Roman"/>
          <w:bCs/>
          <w:iCs/>
          <w:sz w:val="24"/>
          <w:szCs w:val="24"/>
        </w:rPr>
        <w:t>o</w:t>
      </w:r>
      <w:r w:rsidRPr="006100D4">
        <w:rPr>
          <w:rFonts w:ascii="Times New Roman" w:hAnsi="Times New Roman"/>
          <w:bCs/>
          <w:iCs/>
          <w:sz w:val="24"/>
          <w:szCs w:val="24"/>
        </w:rPr>
        <w:t>wi</w:t>
      </w:r>
      <w:r w:rsidR="004D2A69" w:rsidRPr="006100D4">
        <w:rPr>
          <w:rFonts w:ascii="Times New Roman" w:hAnsi="Times New Roman"/>
          <w:bCs/>
          <w:iCs/>
          <w:sz w:val="24"/>
          <w:szCs w:val="24"/>
        </w:rPr>
        <w:t>enia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 procedur w zakresie bezpiecze</w:t>
      </w:r>
      <w:r w:rsidRPr="006100D4">
        <w:rPr>
          <w:rFonts w:ascii="Times New Roman" w:hAnsi="Times New Roman"/>
          <w:sz w:val="24"/>
          <w:szCs w:val="24"/>
        </w:rPr>
        <w:t>ń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stwa </w:t>
      </w:r>
      <w:r w:rsidRPr="006100D4">
        <w:rPr>
          <w:rFonts w:ascii="Times New Roman" w:hAnsi="Times New Roman"/>
          <w:sz w:val="24"/>
          <w:szCs w:val="24"/>
        </w:rPr>
        <w:t>ż</w:t>
      </w:r>
      <w:r w:rsidRPr="006100D4">
        <w:rPr>
          <w:rFonts w:ascii="Times New Roman" w:hAnsi="Times New Roman"/>
          <w:bCs/>
          <w:iCs/>
          <w:sz w:val="24"/>
          <w:szCs w:val="24"/>
        </w:rPr>
        <w:t>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ci </w:t>
      </w:r>
      <w:r w:rsidR="0083212A" w:rsidRPr="006100D4">
        <w:rPr>
          <w:rFonts w:ascii="Times New Roman" w:hAnsi="Times New Roman"/>
          <w:sz w:val="24"/>
          <w:szCs w:val="24"/>
        </w:rPr>
        <w:t xml:space="preserve">(Dz. U. UE L </w:t>
      </w:r>
      <w:r w:rsidR="004D2A69" w:rsidRPr="006100D4">
        <w:rPr>
          <w:rFonts w:ascii="Times New Roman" w:hAnsi="Times New Roman"/>
          <w:sz w:val="24"/>
          <w:szCs w:val="24"/>
        </w:rPr>
        <w:t>2002.31.1),</w:t>
      </w:r>
    </w:p>
    <w:p w14:paraId="177A8B0E" w14:textId="335B67AA" w:rsidR="00666FF3" w:rsidRPr="006100D4" w:rsidRDefault="00666FF3" w:rsidP="006100D4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rozporządzenia Komisji Europejskiej nr 1333/2008 z dnia 16 grudnia 2008 r.. w sprawie dodatków do żywności (Dz. Urz. UE L 2008.354.16 z </w:t>
      </w:r>
      <w:proofErr w:type="spellStart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późn</w:t>
      </w:r>
      <w:proofErr w:type="spellEnd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zm.)</w:t>
      </w:r>
    </w:p>
    <w:p w14:paraId="426DD955" w14:textId="0D37245C" w:rsidR="0083212A" w:rsidRPr="006100D4" w:rsidRDefault="0083212A" w:rsidP="006100D4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t>rozporządzenia</w:t>
      </w:r>
      <w:r w:rsidR="00097192" w:rsidRPr="006100D4">
        <w:rPr>
          <w:rFonts w:ascii="Times New Roman" w:hAnsi="Times New Roman"/>
          <w:sz w:val="24"/>
          <w:szCs w:val="24"/>
        </w:rPr>
        <w:t xml:space="preserve"> (WE) Nr 1935/2004 Parlamentu Europejskiego i Rady z dnia 27 października 2004r. w sprawie materiałów i wyrobów przeznaczonych do kontaktu z żywnością oraz uchylające Dyrektywy 80/590/EWG i 89/109/EWG (Dz.</w:t>
      </w:r>
      <w:r w:rsidRPr="006100D4">
        <w:rPr>
          <w:rFonts w:ascii="Times New Roman" w:hAnsi="Times New Roman"/>
          <w:sz w:val="24"/>
          <w:szCs w:val="24"/>
        </w:rPr>
        <w:t> U. UE L</w:t>
      </w:r>
      <w:r w:rsidR="004D2A69" w:rsidRPr="006100D4">
        <w:rPr>
          <w:rFonts w:ascii="Times New Roman" w:hAnsi="Times New Roman"/>
          <w:sz w:val="24"/>
          <w:szCs w:val="24"/>
        </w:rPr>
        <w:t xml:space="preserve"> 2004</w:t>
      </w:r>
      <w:r w:rsidR="00097192" w:rsidRPr="006100D4">
        <w:rPr>
          <w:rFonts w:ascii="Times New Roman" w:hAnsi="Times New Roman"/>
          <w:sz w:val="24"/>
          <w:szCs w:val="24"/>
        </w:rPr>
        <w:t>.</w:t>
      </w:r>
      <w:r w:rsidR="004D2A69" w:rsidRPr="006100D4">
        <w:rPr>
          <w:rFonts w:ascii="Times New Roman" w:hAnsi="Times New Roman"/>
          <w:sz w:val="24"/>
          <w:szCs w:val="24"/>
        </w:rPr>
        <w:t>338.4</w:t>
      </w:r>
      <w:r w:rsidR="00097192" w:rsidRPr="006100D4">
        <w:rPr>
          <w:rFonts w:ascii="Times New Roman" w:hAnsi="Times New Roman"/>
          <w:sz w:val="24"/>
          <w:szCs w:val="24"/>
        </w:rPr>
        <w:t>)</w:t>
      </w:r>
      <w:r w:rsidRPr="006100D4">
        <w:rPr>
          <w:rFonts w:ascii="Times New Roman" w:hAnsi="Times New Roman"/>
          <w:sz w:val="24"/>
          <w:szCs w:val="24"/>
        </w:rPr>
        <w:t>,</w:t>
      </w:r>
    </w:p>
    <w:p w14:paraId="69A4D292" w14:textId="6BABBD29" w:rsidR="00097192" w:rsidRPr="006100D4" w:rsidRDefault="0083212A" w:rsidP="006100D4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lastRenderedPageBreak/>
        <w:t>rozporządzenia</w:t>
      </w:r>
      <w:r w:rsidR="00097192" w:rsidRPr="006100D4">
        <w:rPr>
          <w:rFonts w:ascii="Times New Roman" w:hAnsi="Times New Roman"/>
          <w:sz w:val="24"/>
          <w:szCs w:val="24"/>
        </w:rPr>
        <w:t xml:space="preserve"> (WE) Nr 852/2004 Parlamentu Europejskiego</w:t>
      </w:r>
      <w:r w:rsidRPr="006100D4">
        <w:rPr>
          <w:rFonts w:ascii="Times New Roman" w:hAnsi="Times New Roman"/>
          <w:sz w:val="24"/>
          <w:szCs w:val="24"/>
        </w:rPr>
        <w:t xml:space="preserve"> i Rady z dnia 29 </w:t>
      </w:r>
      <w:r w:rsidR="00097192" w:rsidRPr="006100D4">
        <w:rPr>
          <w:rFonts w:ascii="Times New Roman" w:hAnsi="Times New Roman"/>
          <w:sz w:val="24"/>
          <w:szCs w:val="24"/>
        </w:rPr>
        <w:t>kwietnia 2004</w:t>
      </w:r>
      <w:r w:rsidR="00666FF3" w:rsidRPr="006100D4">
        <w:rPr>
          <w:rFonts w:ascii="Times New Roman" w:hAnsi="Times New Roman"/>
          <w:sz w:val="24"/>
          <w:szCs w:val="24"/>
        </w:rPr>
        <w:t xml:space="preserve"> </w:t>
      </w:r>
      <w:r w:rsidR="00097192" w:rsidRPr="006100D4">
        <w:rPr>
          <w:rFonts w:ascii="Times New Roman" w:hAnsi="Times New Roman"/>
          <w:sz w:val="24"/>
          <w:szCs w:val="24"/>
        </w:rPr>
        <w:t>r. w sprawie higieny środków spożywczych (Dz.</w:t>
      </w:r>
      <w:r w:rsidR="005F31C8" w:rsidRPr="006100D4">
        <w:rPr>
          <w:rFonts w:ascii="Times New Roman" w:hAnsi="Times New Roman"/>
          <w:sz w:val="24"/>
          <w:szCs w:val="24"/>
        </w:rPr>
        <w:t xml:space="preserve"> U. UE L </w:t>
      </w:r>
      <w:r w:rsidR="004D2A69" w:rsidRPr="006100D4">
        <w:rPr>
          <w:rFonts w:ascii="Times New Roman" w:hAnsi="Times New Roman"/>
          <w:sz w:val="24"/>
          <w:szCs w:val="24"/>
        </w:rPr>
        <w:t>2004.139.1).</w:t>
      </w:r>
    </w:p>
    <w:p w14:paraId="3684C82E" w14:textId="440132E9" w:rsidR="00B376FA" w:rsidRPr="006100D4" w:rsidRDefault="00B376FA" w:rsidP="006100D4">
      <w:pPr>
        <w:pStyle w:val="Akapitzlist"/>
        <w:widowControl w:val="0"/>
        <w:numPr>
          <w:ilvl w:val="1"/>
          <w:numId w:val="14"/>
        </w:numPr>
        <w:tabs>
          <w:tab w:val="clear" w:pos="1080"/>
          <w:tab w:val="left" w:pos="0"/>
          <w:tab w:val="num" w:pos="426"/>
        </w:tabs>
        <w:suppressAutoHyphens w:val="0"/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Do obowiązków Wykonawcy ponadto należy:</w:t>
      </w:r>
    </w:p>
    <w:p w14:paraId="7D0AE87C" w14:textId="489664CC" w:rsidR="00B376FA" w:rsidRPr="006100D4" w:rsidRDefault="00B376FA" w:rsidP="006100D4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dostarczenie do siedziby Zamawiającego „artykułów” własnym transportem, na własny, koszt, w terminach, asortymencie i ilościach zgodnie z bieżącym zapotrzebowaniem Zamawiającego,</w:t>
      </w:r>
    </w:p>
    <w:p w14:paraId="41F36323" w14:textId="77777777" w:rsidR="00B376FA" w:rsidRPr="006100D4" w:rsidRDefault="00B376FA" w:rsidP="006100D4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rozładowanie asortymentu/ towaru w miejscu wskazanym przez Zamawiającego,</w:t>
      </w:r>
    </w:p>
    <w:p w14:paraId="312F1194" w14:textId="77777777" w:rsidR="00B376FA" w:rsidRPr="006100D4" w:rsidRDefault="00B376FA" w:rsidP="006100D4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dostarczenie artykułów spożywczych odpowiednim środkiem transportu (w szczególności mrożonki chłodnią), spełniającym obowiązujące wymogi sanitarne i dopuszczonym decyzją właściwego organu Państwowej Inspekcji Sanitarnej do przewozu tych artykułów będących przedmiotem zamówienia. </w:t>
      </w:r>
      <w:r w:rsidRPr="006100D4">
        <w:rPr>
          <w:rFonts w:ascii="Times New Roman" w:hAnsi="Times New Roman"/>
          <w:color w:val="00000A"/>
          <w:sz w:val="24"/>
          <w:szCs w:val="24"/>
          <w:u w:val="single"/>
          <w:lang w:eastAsia="pl-PL"/>
        </w:rPr>
        <w:t>Osoby wykonujące dostawę muszą legitymować się aktualnym zaświadczeniem lekarskim do celów sanitarno-epidemiologicznych, które będą okazywać na każde żądanie Zamawiającego,</w:t>
      </w:r>
    </w:p>
    <w:p w14:paraId="055D2D64" w14:textId="671A533D" w:rsidR="00B376FA" w:rsidRPr="005B2341" w:rsidRDefault="00B376FA" w:rsidP="006100D4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dostarczane artykułów spożywczych zgodnie z zamówieniem. W przypadku stwierdzenia </w:t>
      </w:r>
      <w:r w:rsidR="00D4080F">
        <w:rPr>
          <w:rFonts w:ascii="Times New Roman" w:hAnsi="Times New Roman"/>
          <w:color w:val="00000A"/>
          <w:sz w:val="24"/>
          <w:szCs w:val="24"/>
          <w:lang w:eastAsia="pl-PL"/>
        </w:rPr>
        <w:t xml:space="preserve">podczas odbioru 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dostawy produktu o nienależytej jakości lub dostarczenia towarów niezgodnie z zamówieniem Wykonawca zobowiązuje się do wymiany wadliwego towaru we własnym zakresie </w:t>
      </w:r>
      <w:r w:rsidRPr="005B2341">
        <w:rPr>
          <w:rFonts w:ascii="Times New Roman" w:hAnsi="Times New Roman"/>
          <w:sz w:val="24"/>
          <w:szCs w:val="24"/>
          <w:lang w:eastAsia="pl-PL"/>
        </w:rPr>
        <w:t>i na własny koszt lub dostarczenia towaru zgodnie z zamówieniem w ciągu 1 godziny od momentu stwierdzenia wad przez Zamawiającego.</w:t>
      </w:r>
      <w:r w:rsidR="00D4080F" w:rsidRPr="005B2341">
        <w:rPr>
          <w:rFonts w:ascii="Times New Roman" w:hAnsi="Times New Roman"/>
          <w:sz w:val="24"/>
          <w:szCs w:val="24"/>
          <w:lang w:eastAsia="pl-PL"/>
        </w:rPr>
        <w:t xml:space="preserve"> W przypadku reklamacji dokonanej po odbiorze (bez udziału Wykonawcy) obowiązują zapisy </w:t>
      </w:r>
      <w:r w:rsidR="00D4080F" w:rsidRPr="005B2341">
        <w:rPr>
          <w:rFonts w:ascii="Times New Roman" w:hAnsi="Times New Roman"/>
          <w:sz w:val="24"/>
          <w:szCs w:val="24"/>
        </w:rPr>
        <w:t>§ 6 ust. 1 umowy</w:t>
      </w:r>
      <w:r w:rsidR="00D4080F" w:rsidRPr="005B2341">
        <w:rPr>
          <w:rFonts w:ascii="Times New Roman" w:hAnsi="Times New Roman"/>
          <w:sz w:val="24"/>
          <w:szCs w:val="24"/>
          <w:lang w:eastAsia="pl-PL"/>
        </w:rPr>
        <w:t>.</w:t>
      </w:r>
    </w:p>
    <w:p w14:paraId="01E8C33D" w14:textId="77777777" w:rsidR="00B376FA" w:rsidRPr="00A35637" w:rsidRDefault="00B376FA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16"/>
          <w:szCs w:val="16"/>
        </w:rPr>
      </w:pPr>
    </w:p>
    <w:p w14:paraId="732F2804" w14:textId="1A13BA8F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4</w:t>
      </w:r>
    </w:p>
    <w:p w14:paraId="731F20C1" w14:textId="2AFBB843" w:rsidR="00097192" w:rsidRPr="00547059" w:rsidRDefault="00097192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7059">
        <w:rPr>
          <w:rFonts w:ascii="Times New Roman" w:hAnsi="Times New Roman"/>
          <w:sz w:val="24"/>
          <w:szCs w:val="24"/>
        </w:rPr>
        <w:t xml:space="preserve">Wykonawca zobowiązuje się dostarczać </w:t>
      </w:r>
      <w:r w:rsidR="005E36EE" w:rsidRPr="00547059">
        <w:rPr>
          <w:rFonts w:ascii="Times New Roman" w:hAnsi="Times New Roman"/>
          <w:sz w:val="24"/>
          <w:szCs w:val="24"/>
        </w:rPr>
        <w:t>„</w:t>
      </w:r>
      <w:r w:rsidRPr="00547059">
        <w:rPr>
          <w:rFonts w:ascii="Times New Roman" w:hAnsi="Times New Roman"/>
          <w:sz w:val="24"/>
          <w:szCs w:val="24"/>
        </w:rPr>
        <w:t>artykuły</w:t>
      </w:r>
      <w:r w:rsidR="005E36EE" w:rsidRPr="00547059">
        <w:rPr>
          <w:rFonts w:ascii="Times New Roman" w:hAnsi="Times New Roman"/>
          <w:sz w:val="24"/>
          <w:szCs w:val="24"/>
        </w:rPr>
        <w:t>”</w:t>
      </w:r>
      <w:r w:rsidRPr="00547059">
        <w:rPr>
          <w:rFonts w:ascii="Times New Roman" w:hAnsi="Times New Roman"/>
          <w:sz w:val="24"/>
          <w:szCs w:val="24"/>
        </w:rPr>
        <w:t xml:space="preserve"> sukcesywnie </w:t>
      </w:r>
      <w:r w:rsidR="001A0C37" w:rsidRPr="00547059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t xml:space="preserve">1 września 2021 r. 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br/>
      </w:r>
      <w:r w:rsidR="001A0C37" w:rsidRPr="00547059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547059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547059" w:rsidRPr="00547059">
        <w:rPr>
          <w:rFonts w:ascii="Times New Roman" w:hAnsi="Times New Roman"/>
          <w:b/>
          <w:bCs/>
          <w:sz w:val="24"/>
          <w:szCs w:val="24"/>
        </w:rPr>
        <w:t>30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t xml:space="preserve"> czerwca</w:t>
      </w:r>
      <w:r w:rsidR="004D2A69" w:rsidRPr="00547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059">
        <w:rPr>
          <w:rFonts w:ascii="Times New Roman" w:hAnsi="Times New Roman"/>
          <w:b/>
          <w:bCs/>
          <w:sz w:val="24"/>
          <w:szCs w:val="24"/>
        </w:rPr>
        <w:t>202</w:t>
      </w:r>
      <w:r w:rsidR="00012CBC" w:rsidRPr="00547059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547059">
        <w:rPr>
          <w:rFonts w:ascii="Times New Roman" w:hAnsi="Times New Roman"/>
          <w:b/>
          <w:bCs/>
          <w:sz w:val="24"/>
          <w:szCs w:val="24"/>
        </w:rPr>
        <w:t>r.</w:t>
      </w:r>
      <w:r w:rsidR="00600E79" w:rsidRPr="00547059">
        <w:rPr>
          <w:rFonts w:ascii="Times New Roman" w:hAnsi="Times New Roman"/>
          <w:sz w:val="24"/>
          <w:szCs w:val="24"/>
        </w:rPr>
        <w:t>, w ilościach określonych każdorazowo przez Zamawiającego.</w:t>
      </w:r>
    </w:p>
    <w:p w14:paraId="0C387D55" w14:textId="40F607B7" w:rsidR="004D2A69" w:rsidRPr="00547059" w:rsidRDefault="004D2A69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7059">
        <w:rPr>
          <w:rFonts w:ascii="Times New Roman" w:hAnsi="Times New Roman"/>
          <w:sz w:val="24"/>
          <w:szCs w:val="24"/>
        </w:rPr>
        <w:t xml:space="preserve">Termin </w:t>
      </w:r>
      <w:r w:rsidR="008B21D8" w:rsidRPr="00547059">
        <w:rPr>
          <w:rFonts w:ascii="Times New Roman" w:hAnsi="Times New Roman"/>
          <w:sz w:val="24"/>
          <w:szCs w:val="24"/>
        </w:rPr>
        <w:t xml:space="preserve">obowiązywania umowy </w:t>
      </w:r>
      <w:r w:rsidRPr="00547059">
        <w:rPr>
          <w:rFonts w:ascii="Times New Roman" w:hAnsi="Times New Roman"/>
          <w:sz w:val="24"/>
          <w:szCs w:val="24"/>
        </w:rPr>
        <w:t xml:space="preserve">może ulec skróceniu do dnia wykorzystania całkowitego wynagrodzenia Wykonawcy określonego w § 2 ust. 2 umowy, </w:t>
      </w:r>
      <w:r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o ile nastąpi to przed </w:t>
      </w:r>
      <w:r w:rsidR="00930891"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</w:t>
      </w:r>
      <w:r w:rsidR="00547059" w:rsidRPr="00547059">
        <w:rPr>
          <w:rFonts w:ascii="Times New Roman" w:hAnsi="Times New Roman"/>
          <w:b/>
          <w:bCs/>
          <w:sz w:val="24"/>
          <w:szCs w:val="24"/>
          <w:u w:val="single"/>
        </w:rPr>
        <w:t>30</w:t>
      </w:r>
      <w:r w:rsidR="00A35637"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 czerwca 2022</w:t>
      </w:r>
      <w:r w:rsidR="00012CBC"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47059">
        <w:rPr>
          <w:rFonts w:ascii="Times New Roman" w:hAnsi="Times New Roman"/>
          <w:b/>
          <w:bCs/>
          <w:sz w:val="24"/>
          <w:szCs w:val="24"/>
          <w:u w:val="single"/>
        </w:rPr>
        <w:t>r., co nie wymaga zmiany umowy.</w:t>
      </w:r>
    </w:p>
    <w:p w14:paraId="23374B9C" w14:textId="0ADBB5CC" w:rsidR="00A35637" w:rsidRPr="001C6683" w:rsidRDefault="00097192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hAnsi="Times New Roman"/>
          <w:sz w:val="24"/>
          <w:szCs w:val="24"/>
        </w:rPr>
        <w:t xml:space="preserve">Dostawy będą realizowane sukcesywnie </w:t>
      </w:r>
      <w:r w:rsidR="00600E79" w:rsidRPr="001C6683">
        <w:rPr>
          <w:rFonts w:ascii="Times New Roman" w:hAnsi="Times New Roman"/>
          <w:sz w:val="24"/>
          <w:szCs w:val="24"/>
        </w:rPr>
        <w:t>w dni robocze</w:t>
      </w:r>
      <w:r w:rsidR="00A35637" w:rsidRPr="001C6683">
        <w:rPr>
          <w:rFonts w:ascii="Times New Roman" w:hAnsi="Times New Roman"/>
          <w:sz w:val="24"/>
          <w:szCs w:val="24"/>
        </w:rPr>
        <w:t>*:</w:t>
      </w:r>
    </w:p>
    <w:p w14:paraId="2BA2A54E" w14:textId="20270664" w:rsidR="00A35637" w:rsidRPr="001C6683" w:rsidRDefault="00A35637" w:rsidP="00A35637">
      <w:pPr>
        <w:pStyle w:val="Akapitzlist"/>
        <w:widowControl w:val="0"/>
        <w:numPr>
          <w:ilvl w:val="0"/>
          <w:numId w:val="31"/>
        </w:numPr>
        <w:spacing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dla części 1 –</w:t>
      </w:r>
      <w:r w:rsid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od poniedziałku do piątku między godziną 6:30 a 7:00,</w:t>
      </w:r>
    </w:p>
    <w:p w14:paraId="47A98454" w14:textId="142CDF01" w:rsidR="00A35637" w:rsidRPr="001C6683" w:rsidRDefault="00A35637" w:rsidP="00A35637">
      <w:pPr>
        <w:pStyle w:val="Akapitzlist"/>
        <w:widowControl w:val="0"/>
        <w:numPr>
          <w:ilvl w:val="0"/>
          <w:numId w:val="31"/>
        </w:numPr>
        <w:spacing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dla części 2, 3, 4 i 6</w:t>
      </w:r>
      <w:r w:rsid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– dwa razy w tygodniu między godziną 7:00 a 10:00</w:t>
      </w:r>
      <w:r w:rsidR="001C6683"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,</w:t>
      </w:r>
    </w:p>
    <w:p w14:paraId="5E89034E" w14:textId="60881167" w:rsidR="00A35637" w:rsidRPr="001C6683" w:rsidRDefault="00A35637" w:rsidP="001C6683">
      <w:pPr>
        <w:pStyle w:val="Akapitzlist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dla części V – dostawy codziennie między godziną 5:30 a 6:30</w:t>
      </w:r>
      <w:r w:rsidR="001C6683"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,</w:t>
      </w:r>
    </w:p>
    <w:p w14:paraId="6E2CEB09" w14:textId="48B66A10" w:rsidR="00097192" w:rsidRPr="001C6683" w:rsidRDefault="00FA5467" w:rsidP="00A35637">
      <w:pPr>
        <w:widowControl w:val="0"/>
        <w:shd w:val="clear" w:color="auto" w:fill="FFFFFF"/>
        <w:autoSpaceDE w:val="0"/>
        <w:spacing w:after="0" w:line="324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hAnsi="Times New Roman"/>
          <w:sz w:val="24"/>
          <w:szCs w:val="24"/>
        </w:rPr>
        <w:t>w </w:t>
      </w:r>
      <w:r w:rsidR="00097192" w:rsidRPr="001C6683">
        <w:rPr>
          <w:rFonts w:ascii="Times New Roman" w:hAnsi="Times New Roman"/>
          <w:sz w:val="24"/>
          <w:szCs w:val="24"/>
        </w:rPr>
        <w:t>terminach określonych każdorazowo przez Zamawiającego</w:t>
      </w:r>
      <w:r w:rsidR="00600E79" w:rsidRPr="001C6683">
        <w:rPr>
          <w:rFonts w:ascii="Times New Roman" w:hAnsi="Times New Roman"/>
          <w:sz w:val="24"/>
          <w:szCs w:val="24"/>
        </w:rPr>
        <w:t xml:space="preserve"> od dnia przekazania zamówienia telefonicznie</w:t>
      </w:r>
      <w:r w:rsidR="00A35637" w:rsidRPr="001C6683">
        <w:rPr>
          <w:rFonts w:ascii="Times New Roman" w:hAnsi="Times New Roman"/>
          <w:sz w:val="24"/>
          <w:szCs w:val="24"/>
        </w:rPr>
        <w:t>,</w:t>
      </w:r>
      <w:r w:rsidR="007F3518" w:rsidRPr="001C6683">
        <w:rPr>
          <w:rFonts w:ascii="Times New Roman" w:hAnsi="Times New Roman"/>
          <w:sz w:val="24"/>
          <w:szCs w:val="24"/>
        </w:rPr>
        <w:t xml:space="preserve"> fax</w:t>
      </w:r>
      <w:r w:rsidR="00A35637" w:rsidRPr="001C6683">
        <w:rPr>
          <w:rFonts w:ascii="Times New Roman" w:hAnsi="Times New Roman"/>
          <w:sz w:val="24"/>
          <w:szCs w:val="24"/>
        </w:rPr>
        <w:t>em lub pocztą elektroniczną</w:t>
      </w:r>
      <w:r w:rsidR="007F3518" w:rsidRPr="001C6683">
        <w:rPr>
          <w:rFonts w:ascii="Times New Roman" w:hAnsi="Times New Roman"/>
          <w:sz w:val="24"/>
          <w:szCs w:val="24"/>
        </w:rPr>
        <w:t>.</w:t>
      </w:r>
    </w:p>
    <w:p w14:paraId="190FBDFC" w14:textId="0BF81BAE" w:rsidR="00A35637" w:rsidRPr="001C6683" w:rsidRDefault="00A35637" w:rsidP="00A35637">
      <w:pPr>
        <w:widowControl w:val="0"/>
        <w:shd w:val="clear" w:color="auto" w:fill="FFFFFF"/>
        <w:autoSpaceDE w:val="0"/>
        <w:spacing w:after="0" w:line="324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Zamawiający będzie zamawiał wyroby przez osoby upoważnione, faxem lub pocztą elektroniczną, sukcesywnie od poniedziałku do piątku w przedziale czasowym od 7:30 do 14:00 w ilościach i asortymencie zależnym od potrzeb Zamawiającego. Dostawy będą realizowane po uzgodnieniu dostawy z Zamawiającym</w:t>
      </w:r>
    </w:p>
    <w:p w14:paraId="4C41AB36" w14:textId="77777777" w:rsidR="00097192" w:rsidRPr="00792F17" w:rsidRDefault="00097192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hAnsi="Times New Roman"/>
          <w:sz w:val="24"/>
          <w:szCs w:val="24"/>
        </w:rPr>
        <w:t>Zamawiający zastrzega sobie prawo wprowadzenia</w:t>
      </w:r>
      <w:r w:rsidRPr="00792F17">
        <w:rPr>
          <w:rFonts w:ascii="Times New Roman" w:hAnsi="Times New Roman"/>
          <w:sz w:val="24"/>
          <w:szCs w:val="24"/>
        </w:rPr>
        <w:t xml:space="preserve"> na dzień przed dostawą korekty ilości dostarczanych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>, co nie powoduje powstania żadnych roszczeń po stronie Wykonawcy.</w:t>
      </w:r>
    </w:p>
    <w:p w14:paraId="0E5202AC" w14:textId="77777777" w:rsidR="00097192" w:rsidRPr="00792F17" w:rsidRDefault="00097192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Dostarczenie mniejszej ilości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spowoduje odpowiednie zmniejszenie wysokości wynagrodzenia należnego Wykonawcy.</w:t>
      </w:r>
    </w:p>
    <w:p w14:paraId="7B3D41F8" w14:textId="77777777" w:rsidR="00F153B0" w:rsidRPr="00792F17" w:rsidRDefault="00F153B0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355B0DCF" w14:textId="77777777" w:rsidR="006100D4" w:rsidRDefault="006100D4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</w:p>
    <w:p w14:paraId="7818BDDA" w14:textId="288FF29C" w:rsidR="00097192" w:rsidRPr="00792F17" w:rsidRDefault="0083212A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5</w:t>
      </w:r>
    </w:p>
    <w:p w14:paraId="683850A6" w14:textId="77777777" w:rsidR="00097192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Wydanie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obejmuje rozładunek w miejscu dostawy, o którym mowa w § 1 ust. 1 niniejszej umowy.</w:t>
      </w:r>
    </w:p>
    <w:p w14:paraId="537AE544" w14:textId="77777777" w:rsidR="00F153B0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Wykonawca </w:t>
      </w:r>
      <w:r w:rsidRPr="00792F17">
        <w:rPr>
          <w:rFonts w:ascii="Times New Roman" w:hAnsi="Times New Roman"/>
          <w:sz w:val="24"/>
          <w:szCs w:val="24"/>
          <w:lang w:bidi="en-US"/>
        </w:rPr>
        <w:t>z</w:t>
      </w:r>
      <w:r w:rsidRPr="00792F17">
        <w:rPr>
          <w:rFonts w:ascii="Times New Roman" w:hAnsi="Times New Roman"/>
          <w:sz w:val="24"/>
          <w:szCs w:val="24"/>
        </w:rPr>
        <w:t xml:space="preserve">obowiązuje się do dostarczenia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zgodnie z wymaganiami i procedurami niezbędnymi do zapewnienia bezpieczeństwa żywności</w:t>
      </w:r>
      <w:r w:rsidR="00F153B0" w:rsidRPr="00792F17">
        <w:rPr>
          <w:rFonts w:ascii="Times New Roman" w:hAnsi="Times New Roman"/>
          <w:sz w:val="24"/>
          <w:szCs w:val="24"/>
        </w:rPr>
        <w:t>.</w:t>
      </w:r>
    </w:p>
    <w:p w14:paraId="2CBA504C" w14:textId="77777777" w:rsidR="00097192" w:rsidRPr="00792F17" w:rsidRDefault="00F153B0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zabezpieczy</w:t>
      </w:r>
      <w:r w:rsidR="00097192" w:rsidRPr="00792F17">
        <w:rPr>
          <w:rFonts w:ascii="Times New Roman" w:hAnsi="Times New Roman"/>
          <w:sz w:val="24"/>
          <w:szCs w:val="24"/>
        </w:rPr>
        <w:t xml:space="preserve"> należycie </w:t>
      </w:r>
      <w:r w:rsidRPr="00792F17">
        <w:rPr>
          <w:rFonts w:ascii="Times New Roman" w:hAnsi="Times New Roman"/>
          <w:sz w:val="24"/>
          <w:szCs w:val="24"/>
        </w:rPr>
        <w:t>„</w:t>
      </w:r>
      <w:r w:rsidR="00097192" w:rsidRPr="00792F17">
        <w:rPr>
          <w:rFonts w:ascii="Times New Roman" w:hAnsi="Times New Roman"/>
          <w:sz w:val="24"/>
          <w:szCs w:val="24"/>
        </w:rPr>
        <w:t>artykuły</w:t>
      </w:r>
      <w:r w:rsidRPr="00792F17">
        <w:rPr>
          <w:rFonts w:ascii="Times New Roman" w:hAnsi="Times New Roman"/>
          <w:sz w:val="24"/>
          <w:szCs w:val="24"/>
        </w:rPr>
        <w:t>”</w:t>
      </w:r>
      <w:r w:rsidR="00097192" w:rsidRPr="00792F17">
        <w:rPr>
          <w:rFonts w:ascii="Times New Roman" w:hAnsi="Times New Roman"/>
          <w:sz w:val="24"/>
          <w:szCs w:val="24"/>
        </w:rPr>
        <w:t xml:space="preserve"> na czas przewozu i pon</w:t>
      </w:r>
      <w:r w:rsidRPr="00792F17">
        <w:rPr>
          <w:rFonts w:ascii="Times New Roman" w:hAnsi="Times New Roman"/>
          <w:sz w:val="24"/>
          <w:szCs w:val="24"/>
        </w:rPr>
        <w:t>iesie</w:t>
      </w:r>
      <w:r w:rsidR="00097192" w:rsidRPr="00792F17">
        <w:rPr>
          <w:rFonts w:ascii="Times New Roman" w:hAnsi="Times New Roman"/>
          <w:sz w:val="24"/>
          <w:szCs w:val="24"/>
        </w:rPr>
        <w:t xml:space="preserve"> całkowitą odpowiedzialność za przewożony asortyment.</w:t>
      </w:r>
    </w:p>
    <w:p w14:paraId="02A75159" w14:textId="77777777" w:rsidR="00097192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bierze na siebie odpowiedzialność za braki i wady powstałe w czasie transportu wyżej wy</w:t>
      </w:r>
      <w:r w:rsidR="00F153B0" w:rsidRPr="00792F17">
        <w:rPr>
          <w:rFonts w:ascii="Times New Roman" w:hAnsi="Times New Roman"/>
          <w:sz w:val="24"/>
          <w:szCs w:val="24"/>
        </w:rPr>
        <w:t>mienionych „artykułów” oraz poniesie</w:t>
      </w:r>
      <w:r w:rsidRPr="00792F17">
        <w:rPr>
          <w:rFonts w:ascii="Times New Roman" w:hAnsi="Times New Roman"/>
          <w:sz w:val="24"/>
          <w:szCs w:val="24"/>
        </w:rPr>
        <w:t xml:space="preserve"> z tego tytułu wszelkie skutki prawne.</w:t>
      </w:r>
    </w:p>
    <w:p w14:paraId="67E87FB9" w14:textId="77777777" w:rsidR="00097192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Wykonawca udziela gwarancji na przydatność do spożycia dostarczonych </w:t>
      </w:r>
      <w:r w:rsidR="00F91F1D" w:rsidRPr="00792F17">
        <w:rPr>
          <w:rFonts w:ascii="Times New Roman" w:hAnsi="Times New Roman"/>
          <w:sz w:val="24"/>
          <w:szCs w:val="24"/>
        </w:rPr>
        <w:t>„artykułów”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5D78C57B" w14:textId="77777777" w:rsidR="00097192" w:rsidRPr="00792F17" w:rsidRDefault="00097192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7D3CF864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6</w:t>
      </w:r>
    </w:p>
    <w:p w14:paraId="27120612" w14:textId="77777777" w:rsidR="00097192" w:rsidRPr="00792F17" w:rsidRDefault="00097192" w:rsidP="0083212A">
      <w:pPr>
        <w:widowControl w:val="0"/>
        <w:numPr>
          <w:ilvl w:val="0"/>
          <w:numId w:val="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 przypadku zakwestionowania przez Zamawiającego jakości dostarczonego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artykułu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ustala się następujący sposób postępowania:</w:t>
      </w:r>
    </w:p>
    <w:p w14:paraId="797FB02F" w14:textId="77777777" w:rsidR="0083212A" w:rsidRPr="00792F17" w:rsidRDefault="00097192" w:rsidP="0083212A">
      <w:pPr>
        <w:widowControl w:val="0"/>
        <w:numPr>
          <w:ilvl w:val="0"/>
          <w:numId w:val="4"/>
        </w:numPr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Zamawiający powiadomi niezwłocznie Wykonawcę o reklamacji dostarczonego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artykułu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>,</w:t>
      </w:r>
    </w:p>
    <w:p w14:paraId="3296FE80" w14:textId="77777777" w:rsidR="00097192" w:rsidRPr="00792F17" w:rsidRDefault="00097192" w:rsidP="0083212A">
      <w:pPr>
        <w:widowControl w:val="0"/>
        <w:numPr>
          <w:ilvl w:val="0"/>
          <w:numId w:val="4"/>
        </w:numPr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Wykonawca w ciągu jednego dnia roboczego zapewni dostawę nowych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w ilości odpowiadającej ilości reklamowanych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65AE3F0D" w14:textId="77777777" w:rsidR="00097192" w:rsidRPr="00792F17" w:rsidRDefault="00097192" w:rsidP="007F08CC">
      <w:pPr>
        <w:widowControl w:val="0"/>
        <w:numPr>
          <w:ilvl w:val="0"/>
          <w:numId w:val="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poni</w:t>
      </w:r>
      <w:r w:rsidR="00F153B0" w:rsidRPr="00792F17">
        <w:rPr>
          <w:rFonts w:ascii="Times New Roman" w:hAnsi="Times New Roman"/>
          <w:sz w:val="24"/>
          <w:szCs w:val="24"/>
        </w:rPr>
        <w:t>esie</w:t>
      </w:r>
      <w:r w:rsidRPr="00792F17">
        <w:rPr>
          <w:rFonts w:ascii="Times New Roman" w:hAnsi="Times New Roman"/>
          <w:sz w:val="24"/>
          <w:szCs w:val="24"/>
        </w:rPr>
        <w:t xml:space="preserve"> wszelkie koszty</w:t>
      </w:r>
      <w:r w:rsidR="00D4649E" w:rsidRPr="00792F17">
        <w:rPr>
          <w:rFonts w:ascii="Times New Roman" w:hAnsi="Times New Roman"/>
          <w:sz w:val="24"/>
          <w:szCs w:val="24"/>
        </w:rPr>
        <w:t xml:space="preserve"> związane z wymianą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="00D4649E" w:rsidRPr="00792F17">
        <w:rPr>
          <w:rFonts w:ascii="Times New Roman" w:hAnsi="Times New Roman"/>
          <w:sz w:val="24"/>
          <w:szCs w:val="24"/>
        </w:rPr>
        <w:t>artykułów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="00D4649E" w:rsidRPr="00792F17">
        <w:rPr>
          <w:rFonts w:ascii="Times New Roman" w:hAnsi="Times New Roman"/>
          <w:sz w:val="24"/>
          <w:szCs w:val="24"/>
        </w:rPr>
        <w:t xml:space="preserve"> o </w:t>
      </w:r>
      <w:r w:rsidRPr="00792F17">
        <w:rPr>
          <w:rFonts w:ascii="Times New Roman" w:hAnsi="Times New Roman"/>
          <w:sz w:val="24"/>
          <w:szCs w:val="24"/>
        </w:rPr>
        <w:t xml:space="preserve">zakwestionowanej jakości na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artykuły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wolne od wad.</w:t>
      </w:r>
    </w:p>
    <w:p w14:paraId="68B5CBA8" w14:textId="77777777" w:rsidR="00097192" w:rsidRPr="00792F17" w:rsidRDefault="00097192" w:rsidP="007F08CC">
      <w:pPr>
        <w:widowControl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2152E87D" w14:textId="77777777" w:rsidR="00097192" w:rsidRPr="00792F17" w:rsidRDefault="00097192" w:rsidP="007F08CC">
      <w:pPr>
        <w:pStyle w:val="FR1"/>
        <w:spacing w:before="0" w:line="32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>§ 7</w:t>
      </w:r>
    </w:p>
    <w:p w14:paraId="3D944C2C" w14:textId="56C271AD" w:rsidR="00097192" w:rsidRPr="00BE24A7" w:rsidRDefault="00097192" w:rsidP="00BE24A7">
      <w:pPr>
        <w:pStyle w:val="fr10"/>
        <w:widowControl w:val="0"/>
        <w:numPr>
          <w:ilvl w:val="0"/>
          <w:numId w:val="20"/>
        </w:numPr>
        <w:spacing w:before="0" w:after="0" w:line="324" w:lineRule="auto"/>
        <w:ind w:left="357" w:hanging="357"/>
        <w:jc w:val="both"/>
        <w:rPr>
          <w:rFonts w:ascii="Times New Roman" w:hAnsi="Times New Roman"/>
        </w:rPr>
      </w:pPr>
      <w:r w:rsidRPr="00792F17">
        <w:rPr>
          <w:rFonts w:ascii="Times New Roman" w:hAnsi="Times New Roman"/>
          <w:bCs/>
        </w:rPr>
        <w:t xml:space="preserve">Strony </w:t>
      </w:r>
      <w:r w:rsidR="004A4142" w:rsidRPr="00792F17">
        <w:rPr>
          <w:rFonts w:ascii="Times New Roman" w:hAnsi="Times New Roman"/>
          <w:bCs/>
        </w:rPr>
        <w:t>umowy</w:t>
      </w:r>
      <w:r w:rsidR="004D2A69">
        <w:rPr>
          <w:rFonts w:ascii="Times New Roman" w:hAnsi="Times New Roman"/>
          <w:bCs/>
        </w:rPr>
        <w:t xml:space="preserve"> w sprawie zamówienia publicznego </w:t>
      </w:r>
      <w:r w:rsidRPr="00792F17">
        <w:rPr>
          <w:rFonts w:ascii="Times New Roman" w:hAnsi="Times New Roman"/>
          <w:bCs/>
        </w:rPr>
        <w:t xml:space="preserve">niezwłocznie, </w:t>
      </w:r>
      <w:r w:rsidR="004A4142" w:rsidRPr="00792F17">
        <w:rPr>
          <w:rFonts w:ascii="Times New Roman" w:hAnsi="Times New Roman"/>
          <w:bCs/>
        </w:rPr>
        <w:t>wzajemnie informują</w:t>
      </w:r>
      <w:r w:rsidRPr="00792F17">
        <w:rPr>
          <w:rFonts w:ascii="Times New Roman" w:hAnsi="Times New Roman"/>
          <w:bCs/>
        </w:rPr>
        <w:t xml:space="preserve"> się</w:t>
      </w:r>
      <w:r w:rsidR="004A4142" w:rsidRPr="00792F17">
        <w:rPr>
          <w:rFonts w:ascii="Times New Roman" w:hAnsi="Times New Roman"/>
          <w:bCs/>
        </w:rPr>
        <w:t xml:space="preserve"> o wpływie okoliczności związanych</w:t>
      </w:r>
      <w:r w:rsidRPr="00792F17">
        <w:rPr>
          <w:rFonts w:ascii="Times New Roman" w:hAnsi="Times New Roman"/>
          <w:bCs/>
        </w:rPr>
        <w:t xml:space="preserve"> z wystąpieniem COVID-19 na należyte wykonanie tej umowy, o ile taki wpływ wystąpił lub może wystąpić</w:t>
      </w:r>
      <w:r w:rsidR="00BE24A7">
        <w:rPr>
          <w:rFonts w:ascii="Times New Roman" w:hAnsi="Times New Roman"/>
          <w:bCs/>
        </w:rPr>
        <w:t xml:space="preserve"> – zgodnie z ustawą z dnia 2 marca 2020 r. </w:t>
      </w:r>
      <w:r w:rsidR="00BE24A7" w:rsidRPr="00BE24A7">
        <w:rPr>
          <w:rFonts w:ascii="Times New Roman" w:hAnsi="Times New Roman"/>
          <w:bCs/>
          <w:u w:val="single"/>
        </w:rPr>
        <w:t>o szczególnych rozwiązaniach związanych z zapobieganiem, przeciwdziałaniem i zwalczaniem COVID-19, innych chorób zakaźnych oraz wywołanych nimi sytuacji kryzysowych</w:t>
      </w:r>
      <w:r w:rsidR="00BE24A7">
        <w:rPr>
          <w:rFonts w:ascii="Times New Roman" w:hAnsi="Times New Roman"/>
          <w:bCs/>
          <w:u w:val="single"/>
        </w:rPr>
        <w:t xml:space="preserve"> (tekst jednolity – Dz. U. z 2020 r., poz. 1842 z </w:t>
      </w:r>
      <w:proofErr w:type="spellStart"/>
      <w:r w:rsidR="00BE24A7">
        <w:rPr>
          <w:rFonts w:ascii="Times New Roman" w:hAnsi="Times New Roman"/>
          <w:bCs/>
          <w:u w:val="single"/>
        </w:rPr>
        <w:t>późn</w:t>
      </w:r>
      <w:proofErr w:type="spellEnd"/>
      <w:r w:rsidR="00BE24A7">
        <w:rPr>
          <w:rFonts w:ascii="Times New Roman" w:hAnsi="Times New Roman"/>
          <w:bCs/>
          <w:u w:val="single"/>
        </w:rPr>
        <w:t xml:space="preserve"> zm.)</w:t>
      </w:r>
      <w:r w:rsidRPr="00792F17">
        <w:rPr>
          <w:rFonts w:ascii="Times New Roman" w:hAnsi="Times New Roman"/>
          <w:bCs/>
        </w:rPr>
        <w:t xml:space="preserve">. </w:t>
      </w:r>
    </w:p>
    <w:p w14:paraId="7D3B1444" w14:textId="7C8FCD3D" w:rsidR="004A4142" w:rsidRPr="00BE24A7" w:rsidRDefault="004A4142" w:rsidP="004A4142">
      <w:pPr>
        <w:pStyle w:val="fr10"/>
        <w:numPr>
          <w:ilvl w:val="0"/>
          <w:numId w:val="20"/>
        </w:numPr>
        <w:spacing w:before="0" w:after="0" w:line="324" w:lineRule="auto"/>
        <w:ind w:left="357" w:hanging="357"/>
        <w:jc w:val="both"/>
        <w:rPr>
          <w:rFonts w:ascii="Times New Roman" w:hAnsi="Times New Roman"/>
        </w:rPr>
      </w:pPr>
      <w:r w:rsidRPr="00792F17">
        <w:rPr>
          <w:rFonts w:ascii="Times New Roman" w:hAnsi="Times New Roman"/>
          <w:bCs/>
        </w:rPr>
        <w:t>Każda ze stron umowy,</w:t>
      </w:r>
      <w:r w:rsidR="00097192" w:rsidRPr="00792F17">
        <w:rPr>
          <w:rFonts w:ascii="Times New Roman" w:hAnsi="Times New Roman"/>
          <w:bCs/>
        </w:rPr>
        <w:t xml:space="preserve"> o </w:t>
      </w:r>
      <w:r w:rsidRPr="00792F17">
        <w:rPr>
          <w:rFonts w:ascii="Times New Roman" w:hAnsi="Times New Roman"/>
          <w:bCs/>
        </w:rPr>
        <w:t>której mowa w ust. 1, może żądać przedstawienia dodatkowych oświadczeń lub dokumentów</w:t>
      </w:r>
      <w:r w:rsidR="00097192" w:rsidRPr="00792F17">
        <w:rPr>
          <w:rFonts w:ascii="Times New Roman" w:hAnsi="Times New Roman"/>
          <w:bCs/>
        </w:rPr>
        <w:t xml:space="preserve"> </w:t>
      </w:r>
      <w:r w:rsidRPr="00792F17">
        <w:rPr>
          <w:rFonts w:ascii="Times New Roman" w:hAnsi="Times New Roman"/>
          <w:bCs/>
        </w:rPr>
        <w:t>potwierdzających wpływ</w:t>
      </w:r>
      <w:r w:rsidR="00097192" w:rsidRPr="00792F17">
        <w:rPr>
          <w:rFonts w:ascii="Times New Roman" w:hAnsi="Times New Roman"/>
          <w:bCs/>
        </w:rPr>
        <w:t xml:space="preserve"> okoliczności związanych z</w:t>
      </w:r>
      <w:r w:rsidRPr="00792F17">
        <w:rPr>
          <w:rFonts w:ascii="Times New Roman" w:hAnsi="Times New Roman"/>
          <w:bCs/>
        </w:rPr>
        <w:t> </w:t>
      </w:r>
      <w:r w:rsidR="00097192" w:rsidRPr="00792F17">
        <w:rPr>
          <w:rFonts w:ascii="Times New Roman" w:hAnsi="Times New Roman"/>
          <w:bCs/>
        </w:rPr>
        <w:t>wystąpieniem COVID-19 na należyte wykonanie tej umowy.</w:t>
      </w:r>
    </w:p>
    <w:p w14:paraId="40CAEC9A" w14:textId="77777777" w:rsidR="00BE24A7" w:rsidRDefault="00BE24A7" w:rsidP="006100D4">
      <w:pPr>
        <w:widowControl w:val="0"/>
        <w:spacing w:after="0" w:line="324" w:lineRule="auto"/>
        <w:rPr>
          <w:rFonts w:ascii="Times New Roman" w:hAnsi="Times New Roman"/>
          <w:sz w:val="24"/>
          <w:szCs w:val="24"/>
        </w:rPr>
      </w:pPr>
    </w:p>
    <w:p w14:paraId="3D7BC124" w14:textId="26B31F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8</w:t>
      </w:r>
    </w:p>
    <w:p w14:paraId="4FAD4A29" w14:textId="77777777" w:rsidR="00097192" w:rsidRPr="00792F17" w:rsidRDefault="00097192" w:rsidP="0083212A">
      <w:pPr>
        <w:widowControl w:val="0"/>
        <w:numPr>
          <w:ilvl w:val="0"/>
          <w:numId w:val="1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 przypadku niewykonania lub nienależytego wykonania umowy </w:t>
      </w:r>
      <w:r w:rsidR="004D2A69">
        <w:rPr>
          <w:rFonts w:ascii="Times New Roman" w:hAnsi="Times New Roman"/>
          <w:sz w:val="24"/>
          <w:szCs w:val="24"/>
        </w:rPr>
        <w:t xml:space="preserve">Strony </w:t>
      </w:r>
      <w:r w:rsidRPr="00792F17">
        <w:rPr>
          <w:rFonts w:ascii="Times New Roman" w:hAnsi="Times New Roman"/>
          <w:sz w:val="24"/>
          <w:szCs w:val="24"/>
        </w:rPr>
        <w:t>zobowiązuj</w:t>
      </w:r>
      <w:r w:rsidR="00F20642">
        <w:rPr>
          <w:rFonts w:ascii="Times New Roman" w:hAnsi="Times New Roman"/>
          <w:sz w:val="24"/>
          <w:szCs w:val="24"/>
        </w:rPr>
        <w:t xml:space="preserve">ą </w:t>
      </w:r>
      <w:r w:rsidRPr="00792F17">
        <w:rPr>
          <w:rFonts w:ascii="Times New Roman" w:hAnsi="Times New Roman"/>
          <w:sz w:val="24"/>
          <w:szCs w:val="24"/>
        </w:rPr>
        <w:t xml:space="preserve"> się zapłacić kary umowne z następujących tytułów i wysokości:</w:t>
      </w:r>
    </w:p>
    <w:p w14:paraId="4602D6B1" w14:textId="31DE4931" w:rsidR="004A4142" w:rsidRPr="00792F17" w:rsidRDefault="00F20642" w:rsidP="004A4142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zapłaci Zamawiającemu karę umowną </w:t>
      </w:r>
      <w:r w:rsidR="00097192" w:rsidRPr="00792F17">
        <w:rPr>
          <w:rFonts w:ascii="Times New Roman" w:hAnsi="Times New Roman"/>
          <w:sz w:val="24"/>
          <w:szCs w:val="24"/>
        </w:rPr>
        <w:t>w wysokości 10% wynagrodzenia</w:t>
      </w:r>
      <w:r w:rsidR="008B21D8">
        <w:rPr>
          <w:rFonts w:ascii="Times New Roman" w:hAnsi="Times New Roman"/>
          <w:sz w:val="24"/>
          <w:szCs w:val="24"/>
        </w:rPr>
        <w:t xml:space="preserve"> brutto</w:t>
      </w:r>
      <w:r w:rsidR="00097192" w:rsidRPr="00792F17">
        <w:rPr>
          <w:rFonts w:ascii="Times New Roman" w:hAnsi="Times New Roman"/>
          <w:sz w:val="24"/>
          <w:szCs w:val="24"/>
        </w:rPr>
        <w:t xml:space="preserve">, o którym mowa w § </w:t>
      </w:r>
      <w:r w:rsidR="008C2655" w:rsidRPr="00792F17">
        <w:rPr>
          <w:rFonts w:ascii="Times New Roman" w:hAnsi="Times New Roman"/>
          <w:sz w:val="24"/>
          <w:szCs w:val="24"/>
        </w:rPr>
        <w:t>2</w:t>
      </w:r>
      <w:r w:rsidR="00097192" w:rsidRPr="00792F17">
        <w:rPr>
          <w:rFonts w:ascii="Times New Roman" w:hAnsi="Times New Roman"/>
          <w:sz w:val="24"/>
          <w:szCs w:val="24"/>
        </w:rPr>
        <w:t xml:space="preserve"> ust. </w:t>
      </w:r>
      <w:r w:rsidR="008C2655" w:rsidRPr="00792F17">
        <w:rPr>
          <w:rFonts w:ascii="Times New Roman" w:hAnsi="Times New Roman"/>
          <w:sz w:val="24"/>
          <w:szCs w:val="24"/>
        </w:rPr>
        <w:t>2</w:t>
      </w:r>
      <w:r w:rsidR="00097192" w:rsidRPr="00792F17">
        <w:rPr>
          <w:rFonts w:ascii="Times New Roman" w:hAnsi="Times New Roman"/>
          <w:sz w:val="24"/>
          <w:szCs w:val="24"/>
        </w:rPr>
        <w:t xml:space="preserve"> </w:t>
      </w:r>
      <w:r w:rsidR="00BE24A7">
        <w:rPr>
          <w:rFonts w:ascii="Times New Roman" w:hAnsi="Times New Roman"/>
          <w:sz w:val="24"/>
          <w:szCs w:val="24"/>
        </w:rPr>
        <w:t>(</w:t>
      </w:r>
      <w:r w:rsidR="00BE24A7" w:rsidRPr="00BE24A7">
        <w:rPr>
          <w:rFonts w:ascii="Times New Roman" w:hAnsi="Times New Roman"/>
          <w:b/>
          <w:bCs/>
          <w:sz w:val="24"/>
          <w:szCs w:val="24"/>
        </w:rPr>
        <w:t xml:space="preserve">odrębnie dotyczy każdej części </w:t>
      </w:r>
      <w:r w:rsidR="00BE24A7" w:rsidRPr="00BE24A7">
        <w:rPr>
          <w:rFonts w:ascii="Times New Roman" w:hAnsi="Times New Roman"/>
          <w:b/>
          <w:bCs/>
          <w:sz w:val="24"/>
          <w:szCs w:val="24"/>
        </w:rPr>
        <w:lastRenderedPageBreak/>
        <w:t>zamówienia*</w:t>
      </w:r>
      <w:r w:rsidR="00BE24A7">
        <w:rPr>
          <w:rFonts w:ascii="Times New Roman" w:hAnsi="Times New Roman"/>
          <w:sz w:val="24"/>
          <w:szCs w:val="24"/>
        </w:rPr>
        <w:t xml:space="preserve">) </w:t>
      </w:r>
      <w:r w:rsidR="00097192" w:rsidRPr="00792F17">
        <w:rPr>
          <w:rFonts w:ascii="Times New Roman" w:hAnsi="Times New Roman"/>
          <w:sz w:val="24"/>
          <w:szCs w:val="24"/>
        </w:rPr>
        <w:t>w razie odstąpienia od umowy przez Zamawiającego z przyczyn leżących po stronie Wykonawcy</w:t>
      </w:r>
      <w:r w:rsidR="008C2655" w:rsidRPr="00792F17">
        <w:rPr>
          <w:rFonts w:ascii="Times New Roman" w:hAnsi="Times New Roman"/>
          <w:sz w:val="24"/>
          <w:szCs w:val="24"/>
        </w:rPr>
        <w:t xml:space="preserve"> chyba, że za okoliczności stanowiące podstawę odstąpienia winę ponosi wyłącznie Zamawiający,</w:t>
      </w:r>
    </w:p>
    <w:p w14:paraId="75F32F4C" w14:textId="630ECF0B" w:rsidR="004A4142" w:rsidRPr="00792F17" w:rsidRDefault="00F20642" w:rsidP="004A4142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zapłaci Wykonawcy karę umown</w:t>
      </w:r>
      <w:r w:rsidR="008B21D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="00097192" w:rsidRPr="00792F17">
        <w:rPr>
          <w:rFonts w:ascii="Times New Roman" w:hAnsi="Times New Roman"/>
          <w:sz w:val="24"/>
          <w:szCs w:val="24"/>
        </w:rPr>
        <w:t>w wysokości 10</w:t>
      </w:r>
      <w:r w:rsidR="00BE24A7">
        <w:rPr>
          <w:rFonts w:ascii="Times New Roman" w:hAnsi="Times New Roman"/>
          <w:sz w:val="24"/>
          <w:szCs w:val="24"/>
        </w:rPr>
        <w:t xml:space="preserve"> </w:t>
      </w:r>
      <w:r w:rsidR="00097192" w:rsidRPr="00792F17">
        <w:rPr>
          <w:rFonts w:ascii="Times New Roman" w:hAnsi="Times New Roman"/>
          <w:sz w:val="24"/>
          <w:szCs w:val="24"/>
        </w:rPr>
        <w:t>% wy</w:t>
      </w:r>
      <w:r w:rsidR="008C2655" w:rsidRPr="00792F17">
        <w:rPr>
          <w:rFonts w:ascii="Times New Roman" w:hAnsi="Times New Roman"/>
          <w:sz w:val="24"/>
          <w:szCs w:val="24"/>
        </w:rPr>
        <w:t>nagrodzenia</w:t>
      </w:r>
      <w:r w:rsidR="008B21D8">
        <w:rPr>
          <w:rFonts w:ascii="Times New Roman" w:hAnsi="Times New Roman"/>
          <w:sz w:val="24"/>
          <w:szCs w:val="24"/>
        </w:rPr>
        <w:t xml:space="preserve"> brutto</w:t>
      </w:r>
      <w:r w:rsidR="008C2655" w:rsidRPr="00792F17">
        <w:rPr>
          <w:rFonts w:ascii="Times New Roman" w:hAnsi="Times New Roman"/>
          <w:sz w:val="24"/>
          <w:szCs w:val="24"/>
        </w:rPr>
        <w:t>,</w:t>
      </w:r>
      <w:r w:rsidR="008B21D8">
        <w:rPr>
          <w:rFonts w:ascii="Times New Roman" w:hAnsi="Times New Roman"/>
          <w:sz w:val="24"/>
          <w:szCs w:val="24"/>
        </w:rPr>
        <w:t xml:space="preserve"> </w:t>
      </w:r>
      <w:r w:rsidR="008C2655" w:rsidRPr="00792F17">
        <w:rPr>
          <w:rFonts w:ascii="Times New Roman" w:hAnsi="Times New Roman"/>
          <w:sz w:val="24"/>
          <w:szCs w:val="24"/>
        </w:rPr>
        <w:t>o którym mowa w § 2 ust. 2</w:t>
      </w:r>
      <w:r w:rsidR="00097192" w:rsidRPr="00792F17">
        <w:rPr>
          <w:rFonts w:ascii="Times New Roman" w:hAnsi="Times New Roman"/>
          <w:sz w:val="24"/>
          <w:szCs w:val="24"/>
        </w:rPr>
        <w:t xml:space="preserve"> </w:t>
      </w:r>
      <w:r w:rsidR="00BE24A7">
        <w:rPr>
          <w:rFonts w:ascii="Times New Roman" w:hAnsi="Times New Roman"/>
          <w:sz w:val="24"/>
          <w:szCs w:val="24"/>
        </w:rPr>
        <w:t>(</w:t>
      </w:r>
      <w:r w:rsidR="00BE24A7" w:rsidRPr="00BE24A7">
        <w:rPr>
          <w:rFonts w:ascii="Times New Roman" w:hAnsi="Times New Roman"/>
          <w:b/>
          <w:bCs/>
          <w:sz w:val="24"/>
          <w:szCs w:val="24"/>
        </w:rPr>
        <w:t>odrębnie dotyczy każdej części zamówienia*</w:t>
      </w:r>
      <w:r w:rsidR="00BE24A7">
        <w:rPr>
          <w:rFonts w:ascii="Times New Roman" w:hAnsi="Times New Roman"/>
          <w:sz w:val="24"/>
          <w:szCs w:val="24"/>
        </w:rPr>
        <w:t xml:space="preserve">) </w:t>
      </w:r>
      <w:r w:rsidR="00097192" w:rsidRPr="00792F17">
        <w:rPr>
          <w:rFonts w:ascii="Times New Roman" w:hAnsi="Times New Roman"/>
          <w:sz w:val="24"/>
          <w:szCs w:val="24"/>
        </w:rPr>
        <w:t>w razie odstąpienia od umowy przez Wykonawcę,</w:t>
      </w:r>
      <w:r>
        <w:rPr>
          <w:rFonts w:ascii="Times New Roman" w:hAnsi="Times New Roman"/>
          <w:sz w:val="24"/>
          <w:szCs w:val="24"/>
        </w:rPr>
        <w:t xml:space="preserve"> chyba że za okoliczności stanowiące podstawę odstąpienia winę ponosi wyłącznie Wykonawca.</w:t>
      </w:r>
    </w:p>
    <w:p w14:paraId="0D6A5F23" w14:textId="581845C1" w:rsidR="004A4142" w:rsidRPr="00792F17" w:rsidRDefault="00F20642" w:rsidP="004A4142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bookmarkStart w:id="0" w:name="_Hlk70515543"/>
      <w:r>
        <w:rPr>
          <w:rFonts w:ascii="Times New Roman" w:hAnsi="Times New Roman"/>
          <w:sz w:val="24"/>
          <w:szCs w:val="24"/>
        </w:rPr>
        <w:t>Wykonawca zapłaci Zamawiającemu kar</w:t>
      </w:r>
      <w:r w:rsidR="008B21D8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umowną </w:t>
      </w:r>
      <w:bookmarkEnd w:id="0"/>
      <w:r w:rsidR="00097192" w:rsidRPr="00792F17">
        <w:rPr>
          <w:rFonts w:ascii="Times New Roman" w:hAnsi="Times New Roman"/>
          <w:sz w:val="24"/>
          <w:szCs w:val="24"/>
        </w:rPr>
        <w:t xml:space="preserve">w przypadku </w:t>
      </w:r>
      <w:r w:rsidR="008C2655" w:rsidRPr="00792F17">
        <w:rPr>
          <w:rFonts w:ascii="Times New Roman" w:hAnsi="Times New Roman"/>
          <w:sz w:val="24"/>
          <w:szCs w:val="24"/>
        </w:rPr>
        <w:t>zwłoki</w:t>
      </w:r>
      <w:r w:rsidR="00097192" w:rsidRPr="00792F17">
        <w:rPr>
          <w:rFonts w:ascii="Times New Roman" w:hAnsi="Times New Roman"/>
          <w:sz w:val="24"/>
          <w:szCs w:val="24"/>
        </w:rPr>
        <w:t xml:space="preserve"> w dosta</w:t>
      </w:r>
      <w:r w:rsidR="008C2655" w:rsidRPr="00792F17">
        <w:rPr>
          <w:rFonts w:ascii="Times New Roman" w:hAnsi="Times New Roman"/>
          <w:sz w:val="24"/>
          <w:szCs w:val="24"/>
        </w:rPr>
        <w:t>wie „artykułów”</w:t>
      </w:r>
      <w:r w:rsidR="00097192" w:rsidRPr="00792F17">
        <w:rPr>
          <w:rFonts w:ascii="Times New Roman" w:hAnsi="Times New Roman"/>
          <w:sz w:val="24"/>
          <w:szCs w:val="24"/>
        </w:rPr>
        <w:t xml:space="preserve"> w wysokości 10</w:t>
      </w:r>
      <w:r w:rsidR="00BE24A7">
        <w:rPr>
          <w:rFonts w:ascii="Times New Roman" w:hAnsi="Times New Roman"/>
          <w:sz w:val="24"/>
          <w:szCs w:val="24"/>
        </w:rPr>
        <w:t xml:space="preserve"> </w:t>
      </w:r>
      <w:r w:rsidR="00097192" w:rsidRPr="00792F17">
        <w:rPr>
          <w:rFonts w:ascii="Times New Roman" w:hAnsi="Times New Roman"/>
          <w:sz w:val="24"/>
          <w:szCs w:val="24"/>
        </w:rPr>
        <w:t>% wartości ceny brutto</w:t>
      </w:r>
      <w:r w:rsidR="008C2655" w:rsidRPr="00792F17">
        <w:rPr>
          <w:rFonts w:ascii="Times New Roman" w:hAnsi="Times New Roman"/>
          <w:sz w:val="24"/>
          <w:szCs w:val="24"/>
        </w:rPr>
        <w:t xml:space="preserve"> dostawy</w:t>
      </w:r>
      <w:r w:rsidR="00097192" w:rsidRPr="00792F17">
        <w:rPr>
          <w:rFonts w:ascii="Times New Roman" w:hAnsi="Times New Roman"/>
          <w:sz w:val="24"/>
          <w:szCs w:val="24"/>
        </w:rPr>
        <w:t>, któr</w:t>
      </w:r>
      <w:r w:rsidR="008C2655" w:rsidRPr="00792F17">
        <w:rPr>
          <w:rFonts w:ascii="Times New Roman" w:hAnsi="Times New Roman"/>
          <w:sz w:val="24"/>
          <w:szCs w:val="24"/>
        </w:rPr>
        <w:t>ej</w:t>
      </w:r>
      <w:r w:rsidR="00097192" w:rsidRPr="00792F17">
        <w:rPr>
          <w:rFonts w:ascii="Times New Roman" w:hAnsi="Times New Roman"/>
          <w:sz w:val="24"/>
          <w:szCs w:val="24"/>
        </w:rPr>
        <w:t xml:space="preserve"> dotyczy </w:t>
      </w:r>
      <w:r w:rsidR="008C2655" w:rsidRPr="00792F17">
        <w:rPr>
          <w:rFonts w:ascii="Times New Roman" w:hAnsi="Times New Roman"/>
          <w:sz w:val="24"/>
          <w:szCs w:val="24"/>
        </w:rPr>
        <w:t>zwłoka</w:t>
      </w:r>
      <w:r w:rsidR="00097192" w:rsidRPr="00792F17">
        <w:rPr>
          <w:rFonts w:ascii="Times New Roman" w:hAnsi="Times New Roman"/>
          <w:sz w:val="24"/>
          <w:szCs w:val="24"/>
        </w:rPr>
        <w:t xml:space="preserve">, za każdy dzień </w:t>
      </w:r>
      <w:r w:rsidR="008C2655" w:rsidRPr="00792F17">
        <w:rPr>
          <w:rFonts w:ascii="Times New Roman" w:hAnsi="Times New Roman"/>
          <w:sz w:val="24"/>
          <w:szCs w:val="24"/>
        </w:rPr>
        <w:t>zwłoki</w:t>
      </w:r>
      <w:r w:rsidR="00097192" w:rsidRPr="00792F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70515527"/>
      <w:r>
        <w:rPr>
          <w:rFonts w:ascii="Times New Roman" w:hAnsi="Times New Roman"/>
          <w:sz w:val="24"/>
          <w:szCs w:val="24"/>
        </w:rPr>
        <w:t>w maksymalnej wysokości do 30 % wartości umowy brutto określonej w § 2 ust. 2</w:t>
      </w:r>
      <w:r w:rsidR="00BE24A7">
        <w:rPr>
          <w:rFonts w:ascii="Times New Roman" w:hAnsi="Times New Roman"/>
          <w:sz w:val="24"/>
          <w:szCs w:val="24"/>
        </w:rPr>
        <w:t xml:space="preserve"> (</w:t>
      </w:r>
      <w:r w:rsidR="00BE24A7" w:rsidRPr="00BE24A7">
        <w:rPr>
          <w:rFonts w:ascii="Times New Roman" w:hAnsi="Times New Roman"/>
          <w:b/>
          <w:bCs/>
          <w:sz w:val="24"/>
          <w:szCs w:val="24"/>
        </w:rPr>
        <w:t>odrębnie dotyczy każdej części zamówienia*</w:t>
      </w:r>
      <w:r w:rsidR="00BE24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"/>
    </w:p>
    <w:p w14:paraId="44D0842D" w14:textId="1ADFF2F8" w:rsidR="00097192" w:rsidRPr="00792F17" w:rsidRDefault="00F20642" w:rsidP="004A4142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F20642">
        <w:rPr>
          <w:rFonts w:ascii="Times New Roman" w:hAnsi="Times New Roman"/>
          <w:sz w:val="24"/>
          <w:szCs w:val="24"/>
        </w:rPr>
        <w:t>Wykonawca zapłaci Zamawiającemu kar</w:t>
      </w:r>
      <w:r w:rsidR="008B21D8">
        <w:rPr>
          <w:rFonts w:ascii="Times New Roman" w:hAnsi="Times New Roman"/>
          <w:sz w:val="24"/>
          <w:szCs w:val="24"/>
        </w:rPr>
        <w:t>ę</w:t>
      </w:r>
      <w:r w:rsidRPr="00F20642">
        <w:rPr>
          <w:rFonts w:ascii="Times New Roman" w:hAnsi="Times New Roman"/>
          <w:sz w:val="24"/>
          <w:szCs w:val="24"/>
        </w:rPr>
        <w:t xml:space="preserve"> umowną </w:t>
      </w:r>
      <w:r w:rsidR="00097192" w:rsidRPr="00792F17">
        <w:rPr>
          <w:rFonts w:ascii="Times New Roman" w:hAnsi="Times New Roman"/>
          <w:sz w:val="24"/>
          <w:szCs w:val="24"/>
        </w:rPr>
        <w:t xml:space="preserve">w przypadku </w:t>
      </w:r>
      <w:r w:rsidR="008C2655" w:rsidRPr="00792F17">
        <w:rPr>
          <w:rFonts w:ascii="Times New Roman" w:hAnsi="Times New Roman"/>
          <w:sz w:val="24"/>
          <w:szCs w:val="24"/>
        </w:rPr>
        <w:t>zwłoki</w:t>
      </w:r>
      <w:r w:rsidR="00097192" w:rsidRPr="00792F17">
        <w:rPr>
          <w:rFonts w:ascii="Times New Roman" w:hAnsi="Times New Roman"/>
          <w:sz w:val="24"/>
          <w:szCs w:val="24"/>
        </w:rPr>
        <w:t xml:space="preserve"> </w:t>
      </w:r>
      <w:r w:rsidR="008B21D8">
        <w:rPr>
          <w:rFonts w:ascii="Times New Roman" w:hAnsi="Times New Roman"/>
          <w:sz w:val="24"/>
          <w:szCs w:val="24"/>
        </w:rPr>
        <w:t xml:space="preserve">                         </w:t>
      </w:r>
      <w:r w:rsidR="00097192" w:rsidRPr="00792F17">
        <w:rPr>
          <w:rFonts w:ascii="Times New Roman" w:hAnsi="Times New Roman"/>
          <w:sz w:val="24"/>
          <w:szCs w:val="24"/>
        </w:rPr>
        <w:t xml:space="preserve">w wymianie </w:t>
      </w:r>
      <w:r w:rsidR="008C2655" w:rsidRPr="00792F17">
        <w:rPr>
          <w:rFonts w:ascii="Times New Roman" w:hAnsi="Times New Roman"/>
          <w:sz w:val="24"/>
          <w:szCs w:val="24"/>
        </w:rPr>
        <w:t>„</w:t>
      </w:r>
      <w:r w:rsidR="00097192" w:rsidRPr="00792F17">
        <w:rPr>
          <w:rFonts w:ascii="Times New Roman" w:hAnsi="Times New Roman"/>
          <w:sz w:val="24"/>
          <w:szCs w:val="24"/>
        </w:rPr>
        <w:t>artykułów</w:t>
      </w:r>
      <w:r w:rsidR="008C2655" w:rsidRPr="00792F17">
        <w:rPr>
          <w:rFonts w:ascii="Times New Roman" w:hAnsi="Times New Roman"/>
          <w:sz w:val="24"/>
          <w:szCs w:val="24"/>
        </w:rPr>
        <w:t>”</w:t>
      </w:r>
      <w:r w:rsidR="00097192" w:rsidRPr="00792F17">
        <w:rPr>
          <w:rFonts w:ascii="Times New Roman" w:hAnsi="Times New Roman"/>
          <w:sz w:val="24"/>
          <w:szCs w:val="24"/>
        </w:rPr>
        <w:t xml:space="preserve"> o zakwestionowanej jakości na </w:t>
      </w:r>
      <w:r w:rsidR="008C2655" w:rsidRPr="00792F17">
        <w:rPr>
          <w:rFonts w:ascii="Times New Roman" w:hAnsi="Times New Roman"/>
          <w:sz w:val="24"/>
          <w:szCs w:val="24"/>
        </w:rPr>
        <w:t>„</w:t>
      </w:r>
      <w:r w:rsidR="00097192" w:rsidRPr="00792F17">
        <w:rPr>
          <w:rFonts w:ascii="Times New Roman" w:hAnsi="Times New Roman"/>
          <w:sz w:val="24"/>
          <w:szCs w:val="24"/>
        </w:rPr>
        <w:t>artykuły</w:t>
      </w:r>
      <w:r w:rsidR="008C2655" w:rsidRPr="00792F17">
        <w:rPr>
          <w:rFonts w:ascii="Times New Roman" w:hAnsi="Times New Roman"/>
          <w:sz w:val="24"/>
          <w:szCs w:val="24"/>
        </w:rPr>
        <w:t>” wolne od wad</w:t>
      </w:r>
      <w:r w:rsidR="00097192" w:rsidRPr="00792F17">
        <w:rPr>
          <w:rFonts w:ascii="Times New Roman" w:hAnsi="Times New Roman"/>
          <w:sz w:val="24"/>
          <w:szCs w:val="24"/>
        </w:rPr>
        <w:t xml:space="preserve"> w wysokości 10% wartości ceny brutto </w:t>
      </w:r>
      <w:r w:rsidR="008C2655" w:rsidRPr="00792F17">
        <w:rPr>
          <w:rFonts w:ascii="Times New Roman" w:hAnsi="Times New Roman"/>
          <w:sz w:val="24"/>
          <w:szCs w:val="24"/>
        </w:rPr>
        <w:t>dostawy, której dotyczy</w:t>
      </w:r>
      <w:r w:rsidR="001278DA" w:rsidRPr="00792F17">
        <w:rPr>
          <w:rFonts w:ascii="Times New Roman" w:hAnsi="Times New Roman"/>
          <w:sz w:val="24"/>
          <w:szCs w:val="24"/>
        </w:rPr>
        <w:t xml:space="preserve"> zwłoka, za każdy dzień zwłoki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0642">
        <w:rPr>
          <w:rFonts w:ascii="Times New Roman" w:hAnsi="Times New Roman"/>
          <w:sz w:val="24"/>
          <w:szCs w:val="24"/>
        </w:rPr>
        <w:t>w maksymalnej wysokości do 30 % wartości umowy brutto określonej w § 2 ust. 2</w:t>
      </w:r>
      <w:r w:rsidR="00BE24A7">
        <w:rPr>
          <w:rFonts w:ascii="Times New Roman" w:hAnsi="Times New Roman"/>
          <w:sz w:val="24"/>
          <w:szCs w:val="24"/>
        </w:rPr>
        <w:t xml:space="preserve"> (</w:t>
      </w:r>
      <w:r w:rsidR="00BE24A7" w:rsidRPr="00BE24A7">
        <w:rPr>
          <w:rFonts w:ascii="Times New Roman" w:hAnsi="Times New Roman"/>
          <w:b/>
          <w:bCs/>
          <w:sz w:val="24"/>
          <w:szCs w:val="24"/>
        </w:rPr>
        <w:t>odrębnie dotyczy każdej części zamówienia*</w:t>
      </w:r>
      <w:r w:rsidR="00BE24A7">
        <w:rPr>
          <w:rFonts w:ascii="Times New Roman" w:hAnsi="Times New Roman"/>
          <w:sz w:val="24"/>
          <w:szCs w:val="24"/>
        </w:rPr>
        <w:t>).</w:t>
      </w:r>
    </w:p>
    <w:p w14:paraId="0E6B909C" w14:textId="26869231" w:rsidR="008C2655" w:rsidRPr="00792F17" w:rsidRDefault="00097192" w:rsidP="004A4142">
      <w:pPr>
        <w:widowControl w:val="0"/>
        <w:numPr>
          <w:ilvl w:val="0"/>
          <w:numId w:val="1"/>
        </w:numPr>
        <w:tabs>
          <w:tab w:val="clear" w:pos="0"/>
        </w:tabs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Każde ze zobowiązań określonych w ust. 1 jest samodzielne i Zamawiający jest uprawniony do dochodzenia kar umownych z tytułu zaistnienia każdego ze zdarzeń wskazanych w tym postanowieniu, zarówno wszystkich łącznie, jak i </w:t>
      </w:r>
      <w:r w:rsidR="008C2655" w:rsidRPr="00792F17">
        <w:rPr>
          <w:rFonts w:ascii="Times New Roman" w:hAnsi="Times New Roman"/>
          <w:sz w:val="24"/>
          <w:szCs w:val="24"/>
        </w:rPr>
        <w:t xml:space="preserve">każdej z osobna </w:t>
      </w:r>
      <w:r w:rsidR="004A4142" w:rsidRPr="00792F17">
        <w:rPr>
          <w:rFonts w:ascii="Times New Roman" w:hAnsi="Times New Roman"/>
          <w:sz w:val="24"/>
          <w:szCs w:val="24"/>
        </w:rPr>
        <w:t>z </w:t>
      </w:r>
      <w:r w:rsidR="008C2655" w:rsidRPr="00792F17">
        <w:rPr>
          <w:rFonts w:ascii="Times New Roman" w:hAnsi="Times New Roman"/>
          <w:sz w:val="24"/>
          <w:szCs w:val="24"/>
        </w:rPr>
        <w:t>tym, że łączna wartość ty</w:t>
      </w:r>
      <w:r w:rsidR="004A4142" w:rsidRPr="00792F17">
        <w:rPr>
          <w:rFonts w:ascii="Times New Roman" w:hAnsi="Times New Roman"/>
          <w:sz w:val="24"/>
          <w:szCs w:val="24"/>
        </w:rPr>
        <w:t xml:space="preserve">ch kar nie może przekroczyć </w:t>
      </w:r>
      <w:r w:rsidR="00F20642">
        <w:rPr>
          <w:rFonts w:ascii="Times New Roman" w:hAnsi="Times New Roman"/>
          <w:sz w:val="24"/>
          <w:szCs w:val="24"/>
        </w:rPr>
        <w:t>3</w:t>
      </w:r>
      <w:r w:rsidR="004A4142" w:rsidRPr="00792F17">
        <w:rPr>
          <w:rFonts w:ascii="Times New Roman" w:hAnsi="Times New Roman"/>
          <w:sz w:val="24"/>
          <w:szCs w:val="24"/>
        </w:rPr>
        <w:t>0%</w:t>
      </w:r>
      <w:r w:rsidR="008C2655" w:rsidRPr="00792F17">
        <w:rPr>
          <w:rFonts w:ascii="Times New Roman" w:hAnsi="Times New Roman"/>
          <w:sz w:val="24"/>
          <w:szCs w:val="24"/>
        </w:rPr>
        <w:t xml:space="preserve"> wartości umowy brutto określonej w § 2 ust. 2</w:t>
      </w:r>
      <w:r w:rsidR="00BE24A7">
        <w:rPr>
          <w:rFonts w:ascii="Times New Roman" w:hAnsi="Times New Roman"/>
          <w:sz w:val="24"/>
          <w:szCs w:val="24"/>
        </w:rPr>
        <w:t xml:space="preserve"> (</w:t>
      </w:r>
      <w:r w:rsidR="00BE24A7" w:rsidRPr="00BE24A7">
        <w:rPr>
          <w:rFonts w:ascii="Times New Roman" w:hAnsi="Times New Roman"/>
          <w:b/>
          <w:bCs/>
          <w:sz w:val="24"/>
          <w:szCs w:val="24"/>
        </w:rPr>
        <w:t>odrębnie dotyczy każdej części zamówienia*</w:t>
      </w:r>
      <w:r w:rsidR="00BE24A7">
        <w:rPr>
          <w:rFonts w:ascii="Times New Roman" w:hAnsi="Times New Roman"/>
          <w:sz w:val="24"/>
          <w:szCs w:val="24"/>
        </w:rPr>
        <w:t>)</w:t>
      </w:r>
      <w:r w:rsidR="008C2655" w:rsidRPr="00792F17">
        <w:rPr>
          <w:rFonts w:ascii="Times New Roman" w:hAnsi="Times New Roman"/>
          <w:sz w:val="24"/>
          <w:szCs w:val="24"/>
        </w:rPr>
        <w:t>.</w:t>
      </w:r>
    </w:p>
    <w:p w14:paraId="4F97777A" w14:textId="13A32E88" w:rsidR="00097192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>Zamawiający jest uprawniony do potrącenia przysługującej mu kary umownej z należnego Wykonawcy wynagrodzenia.</w:t>
      </w:r>
      <w:r w:rsidR="00BE24A7">
        <w:rPr>
          <w:rFonts w:ascii="Times New Roman" w:hAnsi="Times New Roman" w:cs="Times New Roman"/>
          <w:b w:val="0"/>
          <w:color w:val="auto"/>
          <w:lang w:val="pl-PL"/>
        </w:rPr>
        <w:t xml:space="preserve">  </w:t>
      </w:r>
    </w:p>
    <w:p w14:paraId="00CF761D" w14:textId="77777777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>Wykonawca ma prawo naliczania ustawowych odsetek w przypadku opóźnienia w zapłacie wynagrodzenia.</w:t>
      </w:r>
    </w:p>
    <w:p w14:paraId="31F2F481" w14:textId="6341D1EA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>Zamawiający zastrzega sobie prawo do odstąpienia od umowy z powodu</w:t>
      </w:r>
      <w:r w:rsidR="006C1AFE"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co najmniej </w:t>
      </w:r>
      <w:r w:rsidR="00BE24A7">
        <w:rPr>
          <w:rFonts w:ascii="Times New Roman" w:hAnsi="Times New Roman" w:cs="Times New Roman"/>
          <w:b w:val="0"/>
          <w:color w:val="auto"/>
          <w:lang w:val="pl-PL"/>
        </w:rPr>
        <w:t>dwukrotnego</w:t>
      </w:r>
      <w:r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naruszenia przez Wykonawcę postanowień zawartych w § </w:t>
      </w:r>
      <w:r w:rsidR="006C1AFE"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4 ust. </w:t>
      </w:r>
      <w:r w:rsidR="00F20642">
        <w:rPr>
          <w:rFonts w:ascii="Times New Roman" w:hAnsi="Times New Roman" w:cs="Times New Roman"/>
          <w:b w:val="0"/>
          <w:color w:val="auto"/>
          <w:lang w:val="pl-PL"/>
        </w:rPr>
        <w:t>3</w:t>
      </w:r>
      <w:r w:rsidR="00AA00EE"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w </w:t>
      </w:r>
      <w:r w:rsidRPr="00792F17">
        <w:rPr>
          <w:rFonts w:ascii="Times New Roman" w:hAnsi="Times New Roman" w:cs="Times New Roman"/>
          <w:b w:val="0"/>
          <w:color w:val="auto"/>
          <w:lang w:val="pl-PL"/>
        </w:rPr>
        <w:t>terminie 14 dni od ujawnienia przyczyny stanowiącej jego podstawę. Odstąpienie będzie miało formę pisemną i będzie zawierało uzasadnienie.</w:t>
      </w:r>
    </w:p>
    <w:p w14:paraId="509AB4A8" w14:textId="77777777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W przypadku określonym w ust. </w:t>
      </w:r>
      <w:r w:rsidR="00F20642">
        <w:rPr>
          <w:rFonts w:ascii="Times New Roman" w:hAnsi="Times New Roman" w:cs="Times New Roman"/>
          <w:b w:val="0"/>
          <w:color w:val="auto"/>
          <w:lang w:val="pl-PL"/>
        </w:rPr>
        <w:t>5</w:t>
      </w:r>
      <w:r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Wykonawca może żądać jedynie wynagrodzenia należnego mu z tytułu należycie wykonanej części umowy.</w:t>
      </w:r>
    </w:p>
    <w:p w14:paraId="5A11746C" w14:textId="77777777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 w:eastAsia="pl-PL"/>
        </w:rPr>
        <w:t>Strony zastrzegają sobie prawo dochodzenia odszkodowania uzupełniającego przewyższającego wysokość zastrzeżonych kar umownych.</w:t>
      </w:r>
    </w:p>
    <w:p w14:paraId="6AAC3E3B" w14:textId="77777777" w:rsidR="00097192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 w:eastAsia="pl-PL"/>
        </w:rPr>
        <w:t>Zamawiający nie wyraża zgody na cesję wierzytelności wynikającą z niniejszej umowy.</w:t>
      </w:r>
    </w:p>
    <w:p w14:paraId="6CDC45F5" w14:textId="77777777" w:rsidR="00097192" w:rsidRPr="00792F17" w:rsidRDefault="00097192" w:rsidP="00056D84">
      <w:pPr>
        <w:pStyle w:val="Tekstpodstawowy21"/>
        <w:spacing w:line="324" w:lineRule="auto"/>
        <w:ind w:right="0"/>
        <w:jc w:val="both"/>
        <w:rPr>
          <w:rFonts w:ascii="Times New Roman" w:hAnsi="Times New Roman" w:cs="Times New Roman"/>
          <w:b w:val="0"/>
          <w:color w:val="auto"/>
          <w:lang w:val="pl-PL"/>
        </w:rPr>
      </w:pPr>
    </w:p>
    <w:p w14:paraId="5974B0C1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9</w:t>
      </w:r>
    </w:p>
    <w:p w14:paraId="6CADB38D" w14:textId="04774112" w:rsidR="00097192" w:rsidRPr="00792F17" w:rsidRDefault="00097192" w:rsidP="0083212A">
      <w:pPr>
        <w:widowControl w:val="0"/>
        <w:numPr>
          <w:ilvl w:val="0"/>
          <w:numId w:val="7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Zamawiający zastrzega sobie prawo rozwiązania umowy w każdym czasie jej trwania, ze skutkiem natychmiastowym, w przypadku gdyby Wykonawca </w:t>
      </w:r>
      <w:r w:rsidR="00BE24A7">
        <w:rPr>
          <w:rFonts w:ascii="Times New Roman" w:hAnsi="Times New Roman"/>
          <w:sz w:val="24"/>
          <w:szCs w:val="24"/>
        </w:rPr>
        <w:t>min. dwukrotnie</w:t>
      </w:r>
      <w:r w:rsidRPr="00792F17">
        <w:rPr>
          <w:rFonts w:ascii="Times New Roman" w:hAnsi="Times New Roman"/>
          <w:sz w:val="24"/>
          <w:szCs w:val="24"/>
        </w:rPr>
        <w:t xml:space="preserve"> dostarczył </w:t>
      </w:r>
      <w:r w:rsidR="006C1AF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artykuły</w:t>
      </w:r>
      <w:r w:rsidR="006C1AF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nieodpowiadające obowiązującym normom jakościowym lub niezgo</w:t>
      </w:r>
      <w:r w:rsidR="00056D84" w:rsidRPr="00792F17">
        <w:rPr>
          <w:rFonts w:ascii="Times New Roman" w:hAnsi="Times New Roman"/>
          <w:sz w:val="24"/>
          <w:szCs w:val="24"/>
        </w:rPr>
        <w:t>dnie z </w:t>
      </w:r>
      <w:r w:rsidRPr="00792F17">
        <w:rPr>
          <w:rFonts w:ascii="Times New Roman" w:hAnsi="Times New Roman"/>
          <w:sz w:val="24"/>
          <w:szCs w:val="24"/>
        </w:rPr>
        <w:t xml:space="preserve">warunkami określonymi w zgłoszeniu dokonanym przez Zamawiającego, albo </w:t>
      </w:r>
      <w:r w:rsidR="00BE24A7">
        <w:rPr>
          <w:rFonts w:ascii="Times New Roman" w:hAnsi="Times New Roman"/>
          <w:sz w:val="24"/>
          <w:szCs w:val="24"/>
        </w:rPr>
        <w:lastRenderedPageBreak/>
        <w:t xml:space="preserve">min. dwukrotnie nie </w:t>
      </w:r>
      <w:r w:rsidRPr="00792F17">
        <w:rPr>
          <w:rFonts w:ascii="Times New Roman" w:hAnsi="Times New Roman"/>
          <w:sz w:val="24"/>
          <w:szCs w:val="24"/>
        </w:rPr>
        <w:t xml:space="preserve">dokonał wymiany </w:t>
      </w:r>
      <w:r w:rsidR="006C1AF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6C1AF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o zakwestionowan</w:t>
      </w:r>
      <w:r w:rsidR="00056D84" w:rsidRPr="00792F17">
        <w:rPr>
          <w:rFonts w:ascii="Times New Roman" w:hAnsi="Times New Roman"/>
          <w:sz w:val="24"/>
          <w:szCs w:val="24"/>
        </w:rPr>
        <w:t xml:space="preserve">ej jakości na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="00056D84" w:rsidRPr="00792F17">
        <w:rPr>
          <w:rFonts w:ascii="Times New Roman" w:hAnsi="Times New Roman"/>
          <w:sz w:val="24"/>
          <w:szCs w:val="24"/>
        </w:rPr>
        <w:t>artykuły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="00056D84" w:rsidRPr="00792F17">
        <w:rPr>
          <w:rFonts w:ascii="Times New Roman" w:hAnsi="Times New Roman"/>
          <w:sz w:val="24"/>
          <w:szCs w:val="24"/>
        </w:rPr>
        <w:t xml:space="preserve"> wolne od </w:t>
      </w:r>
      <w:r w:rsidRPr="00792F17">
        <w:rPr>
          <w:rFonts w:ascii="Times New Roman" w:hAnsi="Times New Roman"/>
          <w:sz w:val="24"/>
          <w:szCs w:val="24"/>
        </w:rPr>
        <w:t>wad.</w:t>
      </w:r>
    </w:p>
    <w:p w14:paraId="5ECE2773" w14:textId="77777777" w:rsidR="00097192" w:rsidRPr="00792F17" w:rsidRDefault="00097192" w:rsidP="0083212A">
      <w:pPr>
        <w:widowControl w:val="0"/>
        <w:numPr>
          <w:ilvl w:val="0"/>
          <w:numId w:val="7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 przypadku określonym w ust. 1 Wykonawca może żądać jedynie wynagrodzenia należnego mu z tytułu należycie wykonanej części umowy.</w:t>
      </w:r>
    </w:p>
    <w:p w14:paraId="25CC511A" w14:textId="77777777" w:rsidR="00097192" w:rsidRPr="00792F17" w:rsidRDefault="00097192" w:rsidP="0083212A">
      <w:pPr>
        <w:widowControl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2A50229F" w14:textId="77777777" w:rsidR="00097192" w:rsidRPr="00792F17" w:rsidRDefault="001278DA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eastAsia="Arial" w:hAnsi="Times New Roman"/>
          <w:sz w:val="24"/>
          <w:szCs w:val="24"/>
        </w:rPr>
        <w:t>§ 10</w:t>
      </w:r>
    </w:p>
    <w:p w14:paraId="5F4CEEDF" w14:textId="2B955482" w:rsidR="00056D84" w:rsidRPr="00792F17" w:rsidRDefault="00097192" w:rsidP="007F08CC">
      <w:pPr>
        <w:pStyle w:val="FR1"/>
        <w:numPr>
          <w:ilvl w:val="0"/>
          <w:numId w:val="22"/>
        </w:numPr>
        <w:spacing w:before="0" w:line="32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 xml:space="preserve">Zamawiający przewiduje zmiany istotnych postanowień zawartej umowy w stosunku </w:t>
      </w:r>
      <w:r w:rsidR="006100D4">
        <w:rPr>
          <w:rFonts w:ascii="Times New Roman" w:hAnsi="Times New Roman" w:cs="Times New Roman"/>
          <w:sz w:val="24"/>
          <w:szCs w:val="24"/>
        </w:rPr>
        <w:br/>
      </w:r>
      <w:r w:rsidRPr="00792F17">
        <w:rPr>
          <w:rFonts w:ascii="Times New Roman" w:hAnsi="Times New Roman" w:cs="Times New Roman"/>
          <w:sz w:val="24"/>
          <w:szCs w:val="24"/>
        </w:rPr>
        <w:t>do treści oferty, na podstawie której dokonano wyboru Wykonawcy.</w:t>
      </w:r>
    </w:p>
    <w:p w14:paraId="2574DB4C" w14:textId="22B7DEED" w:rsidR="00056D84" w:rsidRPr="00792F17" w:rsidRDefault="00097192" w:rsidP="007F08CC">
      <w:pPr>
        <w:pStyle w:val="FR1"/>
        <w:numPr>
          <w:ilvl w:val="0"/>
          <w:numId w:val="22"/>
        </w:numPr>
        <w:spacing w:before="0" w:line="32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BE24A7">
        <w:rPr>
          <w:rFonts w:ascii="Times New Roman" w:hAnsi="Times New Roman" w:cs="Times New Roman"/>
          <w:sz w:val="24"/>
          <w:szCs w:val="24"/>
        </w:rPr>
        <w:t xml:space="preserve">m. in. </w:t>
      </w:r>
      <w:r w:rsidRPr="00792F17">
        <w:rPr>
          <w:rFonts w:ascii="Times New Roman" w:hAnsi="Times New Roman" w:cs="Times New Roman"/>
          <w:sz w:val="24"/>
          <w:szCs w:val="24"/>
        </w:rPr>
        <w:t xml:space="preserve">możliwość zmiany istotnych postanowień </w:t>
      </w:r>
      <w:r w:rsidR="00056D84" w:rsidRPr="00792F17">
        <w:rPr>
          <w:rFonts w:ascii="Times New Roman" w:hAnsi="Times New Roman" w:cs="Times New Roman"/>
          <w:sz w:val="24"/>
          <w:szCs w:val="24"/>
        </w:rPr>
        <w:t>zawartej umowy w </w:t>
      </w:r>
      <w:r w:rsidRPr="00792F17">
        <w:rPr>
          <w:rFonts w:ascii="Times New Roman" w:hAnsi="Times New Roman" w:cs="Times New Roman"/>
          <w:sz w:val="24"/>
          <w:szCs w:val="24"/>
        </w:rPr>
        <w:t>stosunku do treści oferty, na podstawie któr</w:t>
      </w:r>
      <w:r w:rsidR="00056D84" w:rsidRPr="00792F17">
        <w:rPr>
          <w:rFonts w:ascii="Times New Roman" w:hAnsi="Times New Roman" w:cs="Times New Roman"/>
          <w:sz w:val="24"/>
          <w:szCs w:val="24"/>
        </w:rPr>
        <w:t>ej dokonano wyboru Wykonawcy, w </w:t>
      </w:r>
      <w:r w:rsidRPr="00792F17">
        <w:rPr>
          <w:rFonts w:ascii="Times New Roman" w:hAnsi="Times New Roman" w:cs="Times New Roman"/>
          <w:sz w:val="24"/>
          <w:szCs w:val="24"/>
        </w:rPr>
        <w:t xml:space="preserve">zakresie terminu realizacji umowy, gdy jest ona spowodowana działaniem siły wyższej (tj. zdarzeniem losowym wywołanym przez czynniki zewnętrzne, którego nie można było przewidzieć ani mu zapobiec lub przezwyciężyć poprzez działanie z dochowaniem należytej staranności w szczególności zagrażającego </w:t>
      </w:r>
      <w:r w:rsidR="00056D84" w:rsidRPr="00792F17">
        <w:rPr>
          <w:rFonts w:ascii="Times New Roman" w:hAnsi="Times New Roman" w:cs="Times New Roman"/>
          <w:sz w:val="24"/>
          <w:szCs w:val="24"/>
        </w:rPr>
        <w:t xml:space="preserve">bezpośrednio życiu lub zdrowiu </w:t>
      </w:r>
      <w:r w:rsidRPr="00792F17">
        <w:rPr>
          <w:rFonts w:ascii="Times New Roman" w:hAnsi="Times New Roman" w:cs="Times New Roman"/>
          <w:sz w:val="24"/>
          <w:szCs w:val="24"/>
        </w:rPr>
        <w:t>ludzi lub grożącego powstaniem szkody w znacznych rozmiarach</w:t>
      </w:r>
      <w:r w:rsidR="00F20642">
        <w:rPr>
          <w:rFonts w:ascii="Times New Roman" w:hAnsi="Times New Roman" w:cs="Times New Roman"/>
          <w:sz w:val="24"/>
          <w:szCs w:val="24"/>
        </w:rPr>
        <w:t>, w szczególności w przypadku ogłoszenia</w:t>
      </w:r>
      <w:r w:rsidR="00BE24A7">
        <w:rPr>
          <w:rFonts w:ascii="Times New Roman" w:hAnsi="Times New Roman" w:cs="Times New Roman"/>
          <w:sz w:val="24"/>
          <w:szCs w:val="24"/>
        </w:rPr>
        <w:t>/trwania</w:t>
      </w:r>
      <w:r w:rsidR="00F20642">
        <w:rPr>
          <w:rFonts w:ascii="Times New Roman" w:hAnsi="Times New Roman" w:cs="Times New Roman"/>
          <w:sz w:val="24"/>
          <w:szCs w:val="24"/>
        </w:rPr>
        <w:t xml:space="preserve"> stanu epidemii</w:t>
      </w:r>
      <w:r w:rsidR="00BE24A7">
        <w:rPr>
          <w:rFonts w:ascii="Times New Roman" w:hAnsi="Times New Roman" w:cs="Times New Roman"/>
          <w:sz w:val="24"/>
          <w:szCs w:val="24"/>
        </w:rPr>
        <w:t xml:space="preserve"> lub w zakresie skutków wywołanych przez stan pandemii</w:t>
      </w:r>
      <w:r w:rsidRPr="00792F17">
        <w:rPr>
          <w:rFonts w:ascii="Times New Roman" w:hAnsi="Times New Roman" w:cs="Times New Roman"/>
          <w:sz w:val="24"/>
          <w:szCs w:val="24"/>
        </w:rPr>
        <w:t>) uniemożliwiającej wykonania przedmiotu umowy w określonym pierwotnie terminem. Zmiana term</w:t>
      </w:r>
      <w:r w:rsidR="00056D84" w:rsidRPr="00792F17">
        <w:rPr>
          <w:rFonts w:ascii="Times New Roman" w:hAnsi="Times New Roman" w:cs="Times New Roman"/>
          <w:sz w:val="24"/>
          <w:szCs w:val="24"/>
        </w:rPr>
        <w:t>inu realizacji przedmiotu umowy</w:t>
      </w:r>
      <w:r w:rsidRPr="00792F17">
        <w:rPr>
          <w:rFonts w:ascii="Times New Roman" w:hAnsi="Times New Roman" w:cs="Times New Roman"/>
          <w:sz w:val="24"/>
          <w:szCs w:val="24"/>
        </w:rPr>
        <w:t xml:space="preserve"> nastąpi o okres działania siły wyższej oraz czas potrzebny do usunięcia skutków tego działania.</w:t>
      </w:r>
    </w:p>
    <w:p w14:paraId="0F0DB6DF" w14:textId="50EE2714" w:rsidR="00097192" w:rsidRPr="006100D4" w:rsidRDefault="006100D4" w:rsidP="0083212A">
      <w:pPr>
        <w:pStyle w:val="FR1"/>
        <w:numPr>
          <w:ilvl w:val="0"/>
          <w:numId w:val="22"/>
        </w:numPr>
        <w:spacing w:before="0" w:line="324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00D4">
        <w:rPr>
          <w:rFonts w:ascii="Times New Roman" w:hAnsi="Times New Roman" w:cs="Times New Roman"/>
          <w:sz w:val="24"/>
          <w:szCs w:val="24"/>
          <w:u w:val="single"/>
        </w:rPr>
        <w:t>Wszelkie z</w:t>
      </w:r>
      <w:r w:rsidR="00097192" w:rsidRPr="006100D4">
        <w:rPr>
          <w:rFonts w:ascii="Times New Roman" w:hAnsi="Times New Roman" w:cs="Times New Roman"/>
          <w:sz w:val="24"/>
          <w:szCs w:val="24"/>
          <w:u w:val="single"/>
        </w:rPr>
        <w:t xml:space="preserve">miany </w:t>
      </w:r>
      <w:r w:rsidRPr="006100D4">
        <w:rPr>
          <w:rFonts w:ascii="Times New Roman" w:hAnsi="Times New Roman" w:cs="Times New Roman"/>
          <w:sz w:val="24"/>
          <w:szCs w:val="24"/>
          <w:u w:val="single"/>
        </w:rPr>
        <w:t xml:space="preserve">przewidziane i nie przewidziane w niniejszej umowie jak i </w:t>
      </w:r>
      <w:r w:rsidR="00097192" w:rsidRPr="006100D4">
        <w:rPr>
          <w:rFonts w:ascii="Times New Roman" w:hAnsi="Times New Roman" w:cs="Times New Roman"/>
          <w:sz w:val="24"/>
          <w:szCs w:val="24"/>
          <w:u w:val="single"/>
        </w:rPr>
        <w:t>uzupełnienia niniejszej umowy wymagają dla swojej ważności formy pi</w:t>
      </w:r>
      <w:r w:rsidR="00056D84" w:rsidRPr="006100D4">
        <w:rPr>
          <w:rFonts w:ascii="Times New Roman" w:hAnsi="Times New Roman" w:cs="Times New Roman"/>
          <w:sz w:val="24"/>
          <w:szCs w:val="24"/>
          <w:u w:val="single"/>
        </w:rPr>
        <w:t>semnej pod rygorem nieważności.</w:t>
      </w:r>
    </w:p>
    <w:p w14:paraId="1C2D4EB3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11</w:t>
      </w:r>
    </w:p>
    <w:p w14:paraId="1130D9A9" w14:textId="77777777" w:rsidR="00097192" w:rsidRPr="00792F17" w:rsidRDefault="00097192" w:rsidP="0083212A">
      <w:pPr>
        <w:widowControl w:val="0"/>
        <w:numPr>
          <w:ilvl w:val="0"/>
          <w:numId w:val="6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Rozliczenia za dostarczone partie </w:t>
      </w:r>
      <w:r w:rsidR="006C1AF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6C1AF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następować będą na podstawie faktur wystawionych przez Wykonawcę po skutecznym dokonaniu dostawy.</w:t>
      </w:r>
    </w:p>
    <w:p w14:paraId="1A1AD774" w14:textId="77777777" w:rsidR="00097192" w:rsidRPr="00792F17" w:rsidRDefault="00097192" w:rsidP="0083212A">
      <w:pPr>
        <w:widowControl w:val="0"/>
        <w:numPr>
          <w:ilvl w:val="0"/>
          <w:numId w:val="6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Ceny jednostkowe brutto </w:t>
      </w:r>
      <w:r w:rsidR="006C1AF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6C1AF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, na fakturach, muszą odpowiadać cenom jednostkowym brutto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zawartym w formularzu cenowym.</w:t>
      </w:r>
    </w:p>
    <w:p w14:paraId="12C83351" w14:textId="352E2D78" w:rsidR="00A10103" w:rsidRPr="005B2341" w:rsidRDefault="00A10103" w:rsidP="0083212A">
      <w:pPr>
        <w:widowControl w:val="0"/>
        <w:numPr>
          <w:ilvl w:val="0"/>
          <w:numId w:val="6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Zapłata za przedmiot zamówienia nastąpi p</w:t>
      </w:r>
      <w:r w:rsidR="009C67FB" w:rsidRPr="00792F17">
        <w:rPr>
          <w:rFonts w:ascii="Times New Roman" w:hAnsi="Times New Roman"/>
          <w:sz w:val="24"/>
          <w:szCs w:val="24"/>
        </w:rPr>
        <w:t>rzelewem na konto Wykonawcy, po </w:t>
      </w:r>
      <w:r w:rsidRPr="00792F17">
        <w:rPr>
          <w:rFonts w:ascii="Times New Roman" w:hAnsi="Times New Roman"/>
          <w:sz w:val="24"/>
          <w:szCs w:val="24"/>
        </w:rPr>
        <w:t xml:space="preserve">każdorazowym dostarczeniu poszczególnych </w:t>
      </w:r>
      <w:r w:rsidRPr="005B2341">
        <w:rPr>
          <w:rFonts w:ascii="Times New Roman" w:hAnsi="Times New Roman"/>
          <w:sz w:val="24"/>
          <w:szCs w:val="24"/>
        </w:rPr>
        <w:t xml:space="preserve">partii </w:t>
      </w:r>
      <w:r w:rsidR="000216FF" w:rsidRPr="005B2341">
        <w:rPr>
          <w:rFonts w:ascii="Times New Roman" w:hAnsi="Times New Roman"/>
          <w:sz w:val="24"/>
          <w:szCs w:val="24"/>
        </w:rPr>
        <w:t>„</w:t>
      </w:r>
      <w:r w:rsidR="00627527" w:rsidRPr="005B2341">
        <w:rPr>
          <w:rFonts w:ascii="Times New Roman" w:hAnsi="Times New Roman"/>
          <w:sz w:val="24"/>
          <w:szCs w:val="24"/>
        </w:rPr>
        <w:t>artykułów</w:t>
      </w:r>
      <w:r w:rsidR="000216FF" w:rsidRPr="005B2341">
        <w:rPr>
          <w:rFonts w:ascii="Times New Roman" w:hAnsi="Times New Roman"/>
          <w:sz w:val="24"/>
          <w:szCs w:val="24"/>
        </w:rPr>
        <w:t>”</w:t>
      </w:r>
      <w:r w:rsidRPr="005B2341">
        <w:rPr>
          <w:rFonts w:ascii="Times New Roman" w:hAnsi="Times New Roman"/>
          <w:sz w:val="24"/>
          <w:szCs w:val="24"/>
        </w:rPr>
        <w:t xml:space="preserve"> w terminie </w:t>
      </w:r>
      <w:r w:rsidR="00D474EF" w:rsidRPr="005B2341">
        <w:rPr>
          <w:rFonts w:ascii="Times New Roman" w:hAnsi="Times New Roman"/>
          <w:sz w:val="24"/>
          <w:szCs w:val="24"/>
        </w:rPr>
        <w:t>14</w:t>
      </w:r>
      <w:r w:rsidR="00627527" w:rsidRPr="005B2341">
        <w:rPr>
          <w:rFonts w:ascii="Times New Roman" w:hAnsi="Times New Roman"/>
          <w:sz w:val="24"/>
          <w:szCs w:val="24"/>
        </w:rPr>
        <w:t xml:space="preserve"> dni od </w:t>
      </w:r>
      <w:r w:rsidR="005E12A6" w:rsidRPr="005B2341">
        <w:rPr>
          <w:rFonts w:ascii="Times New Roman" w:hAnsi="Times New Roman"/>
          <w:sz w:val="24"/>
          <w:szCs w:val="24"/>
        </w:rPr>
        <w:t xml:space="preserve">daty otrzymania </w:t>
      </w:r>
      <w:r w:rsidR="00627527" w:rsidRPr="005B2341">
        <w:rPr>
          <w:rFonts w:ascii="Times New Roman" w:hAnsi="Times New Roman"/>
          <w:sz w:val="24"/>
          <w:szCs w:val="24"/>
        </w:rPr>
        <w:t>prawidłowo wystawionej faktury.</w:t>
      </w:r>
    </w:p>
    <w:p w14:paraId="3EB042FE" w14:textId="6FA530A3" w:rsidR="007907B1" w:rsidRPr="00BE24A7" w:rsidRDefault="00A10103" w:rsidP="00BE24A7">
      <w:pPr>
        <w:widowControl w:val="0"/>
        <w:numPr>
          <w:ilvl w:val="0"/>
          <w:numId w:val="6"/>
        </w:numPr>
        <w:spacing w:after="0" w:line="324" w:lineRule="auto"/>
        <w:ind w:left="357" w:hanging="357"/>
        <w:jc w:val="both"/>
        <w:rPr>
          <w:rFonts w:ascii="Times New Roman" w:eastAsia="Arial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Zamawiający zapłaci za rzeczywiste ilości odebranych </w:t>
      </w:r>
      <w:r w:rsidR="000216FF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0216FF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po potwierdzeniu ilości dostarczonych artykułów przez upoważnionego pracownika jednostki organizacyjnej Zamawiającego.</w:t>
      </w:r>
    </w:p>
    <w:p w14:paraId="0B06E5FD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12</w:t>
      </w:r>
    </w:p>
    <w:p w14:paraId="22B1DAFA" w14:textId="77777777" w:rsidR="00097192" w:rsidRPr="00792F17" w:rsidRDefault="00097192" w:rsidP="0083212A">
      <w:pPr>
        <w:widowControl w:val="0"/>
        <w:numPr>
          <w:ilvl w:val="0"/>
          <w:numId w:val="1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Dla celów związanych z wykonaniem umowy, Strony wskazują następujące dane kontaktowe oraz osoby upoważnione do kontaktu:</w:t>
      </w:r>
    </w:p>
    <w:p w14:paraId="1C2A67EA" w14:textId="73B49C33" w:rsidR="004E27A6" w:rsidRDefault="00097192" w:rsidP="00654B20">
      <w:pPr>
        <w:widowControl w:val="0"/>
        <w:spacing w:after="0" w:line="324" w:lineRule="auto"/>
        <w:ind w:left="357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Zamawiający:</w:t>
      </w:r>
      <w:r w:rsidR="00654B20">
        <w:rPr>
          <w:rFonts w:ascii="Times New Roman" w:hAnsi="Times New Roman"/>
          <w:sz w:val="24"/>
          <w:szCs w:val="24"/>
        </w:rPr>
        <w:t xml:space="preserve"> </w:t>
      </w:r>
      <w:r w:rsidR="00BE24A7">
        <w:rPr>
          <w:rFonts w:ascii="Times New Roman" w:hAnsi="Times New Roman"/>
          <w:sz w:val="24"/>
          <w:szCs w:val="24"/>
        </w:rPr>
        <w:t>………………….</w:t>
      </w:r>
      <w:r w:rsidR="00E13733">
        <w:rPr>
          <w:rFonts w:ascii="Times New Roman" w:hAnsi="Times New Roman"/>
          <w:sz w:val="24"/>
          <w:szCs w:val="24"/>
        </w:rPr>
        <w:t>,</w:t>
      </w:r>
      <w:r w:rsidR="004E27A6">
        <w:rPr>
          <w:rFonts w:ascii="Times New Roman" w:hAnsi="Times New Roman"/>
          <w:sz w:val="24"/>
          <w:szCs w:val="24"/>
        </w:rPr>
        <w:t xml:space="preserve"> </w:t>
      </w:r>
    </w:p>
    <w:p w14:paraId="21E12D3D" w14:textId="3A7C81C3" w:rsidR="00097192" w:rsidRPr="0014696B" w:rsidRDefault="004E27A6" w:rsidP="00654B20">
      <w:pPr>
        <w:widowControl w:val="0"/>
        <w:spacing w:after="0" w:line="324" w:lineRule="auto"/>
        <w:ind w:left="357"/>
        <w:rPr>
          <w:rFonts w:ascii="Times New Roman" w:hAnsi="Times New Roman"/>
          <w:sz w:val="24"/>
          <w:szCs w:val="24"/>
        </w:rPr>
      </w:pPr>
      <w:r w:rsidRPr="0014696B">
        <w:rPr>
          <w:rFonts w:ascii="Times New Roman" w:hAnsi="Times New Roman"/>
          <w:sz w:val="24"/>
          <w:szCs w:val="24"/>
        </w:rPr>
        <w:t xml:space="preserve">adres e-mail: </w:t>
      </w:r>
      <w:r w:rsidR="00E13733" w:rsidRPr="0014696B">
        <w:rPr>
          <w:rFonts w:ascii="Times New Roman" w:hAnsi="Times New Roman"/>
          <w:sz w:val="24"/>
          <w:szCs w:val="24"/>
        </w:rPr>
        <w:t xml:space="preserve"> </w:t>
      </w:r>
      <w:r w:rsidR="00BE24A7" w:rsidRPr="0014696B">
        <w:t>…………………………….., tel. ……………………………………….</w:t>
      </w:r>
    </w:p>
    <w:p w14:paraId="56913D99" w14:textId="601D52CA" w:rsidR="00097192" w:rsidRPr="00BE24A7" w:rsidRDefault="00097192" w:rsidP="0083212A">
      <w:pPr>
        <w:widowControl w:val="0"/>
        <w:spacing w:after="0" w:line="324" w:lineRule="auto"/>
        <w:ind w:left="357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BE24A7">
        <w:rPr>
          <w:rFonts w:ascii="Times New Roman" w:hAnsi="Times New Roman"/>
          <w:sz w:val="24"/>
          <w:szCs w:val="24"/>
          <w:lang w:val="de-DE"/>
        </w:rPr>
        <w:t>Wykonawca</w:t>
      </w:r>
      <w:proofErr w:type="spellEnd"/>
      <w:r w:rsidRPr="00BE24A7">
        <w:rPr>
          <w:rFonts w:ascii="Times New Roman" w:hAnsi="Times New Roman"/>
          <w:sz w:val="24"/>
          <w:szCs w:val="24"/>
          <w:lang w:val="de-DE"/>
        </w:rPr>
        <w:t>: ................................</w:t>
      </w:r>
      <w:r w:rsidR="00BE24A7" w:rsidRPr="00BE24A7">
        <w:rPr>
          <w:rFonts w:ascii="Times New Roman" w:hAnsi="Times New Roman"/>
          <w:sz w:val="24"/>
          <w:szCs w:val="24"/>
          <w:lang w:val="de-DE"/>
        </w:rPr>
        <w:t>,</w:t>
      </w:r>
    </w:p>
    <w:p w14:paraId="600023AE" w14:textId="0ED4B725" w:rsidR="00654B20" w:rsidRPr="00BE24A7" w:rsidRDefault="00BE24A7" w:rsidP="00BE24A7">
      <w:pPr>
        <w:widowControl w:val="0"/>
        <w:spacing w:after="0" w:line="324" w:lineRule="auto"/>
        <w:ind w:left="357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BE24A7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Pr="00BE24A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E24A7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BE24A7">
        <w:rPr>
          <w:rFonts w:ascii="Times New Roman" w:hAnsi="Times New Roman"/>
          <w:sz w:val="24"/>
          <w:szCs w:val="24"/>
          <w:lang w:val="de-DE"/>
        </w:rPr>
        <w:t xml:space="preserve">:  </w:t>
      </w:r>
      <w:r w:rsidRPr="00BE24A7">
        <w:rPr>
          <w:lang w:val="de-DE"/>
        </w:rPr>
        <w:t>…………………………….., tel. ……………………………………….</w:t>
      </w:r>
    </w:p>
    <w:p w14:paraId="5B807CC6" w14:textId="3BDCC561" w:rsidR="003717D6" w:rsidRPr="00BE24A7" w:rsidRDefault="00097192" w:rsidP="00654B20">
      <w:pPr>
        <w:widowControl w:val="0"/>
        <w:numPr>
          <w:ilvl w:val="0"/>
          <w:numId w:val="1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lastRenderedPageBreak/>
        <w:t>Zmiana adresu korespondencyjnego lub osoby upoważnionej do kontaktu, nie wymaga zmiany umowy. Strona, która zmieni adres jest zobowiązana niezwłocznie powiadomić o tym na piśmie drugą Stronę podając nowy adres korespondencyjny lub wskazując dane osoby upoważnionej do kontaktu. W przypadku niedopełnienia tego obowiązku wszelka korespondencja kierowana na poprzedni adres korespondencyjny znany Stronie będzie uznawana za skutecznie doręczoną.</w:t>
      </w:r>
    </w:p>
    <w:p w14:paraId="6B3FA3AD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13</w:t>
      </w:r>
    </w:p>
    <w:p w14:paraId="0A3C34AB" w14:textId="012D8E74" w:rsidR="00097192" w:rsidRDefault="00097192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miesiąca, ze skutkiem na koniec miesiąca, od powzięcia wiadomości o powyższych okolicznościach. W takim przypadku nie ma zastosowania § 8 ust. 1 pkt </w:t>
      </w:r>
      <w:r w:rsidR="00F20642">
        <w:rPr>
          <w:rFonts w:ascii="Times New Roman" w:hAnsi="Times New Roman"/>
          <w:sz w:val="24"/>
          <w:szCs w:val="24"/>
        </w:rPr>
        <w:t>2</w:t>
      </w:r>
      <w:r w:rsidRPr="00792F17">
        <w:rPr>
          <w:rFonts w:ascii="Times New Roman" w:hAnsi="Times New Roman"/>
          <w:sz w:val="24"/>
          <w:szCs w:val="24"/>
        </w:rPr>
        <w:t>, a Wykonawca może żądać jedynie wynagrodzenia należnego mu z tytułu wykonania części umowy.</w:t>
      </w:r>
    </w:p>
    <w:p w14:paraId="4BBE99DC" w14:textId="77777777" w:rsidR="006100D4" w:rsidRPr="00792F17" w:rsidRDefault="006100D4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42BD27CA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14</w:t>
      </w:r>
    </w:p>
    <w:p w14:paraId="028EE214" w14:textId="77777777" w:rsidR="00097192" w:rsidRPr="00792F17" w:rsidRDefault="00097192" w:rsidP="0083212A">
      <w:pPr>
        <w:widowControl w:val="0"/>
        <w:numPr>
          <w:ilvl w:val="0"/>
          <w:numId w:val="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Powierzenie wykonania części zamówienia osobom trzecim, podwykonawcom wymaga uprzedniej pisemnej zgody Zamawiającego.</w:t>
      </w:r>
    </w:p>
    <w:p w14:paraId="3E83BEF4" w14:textId="6320B6C8" w:rsidR="00097192" w:rsidRDefault="00097192" w:rsidP="0083212A">
      <w:pPr>
        <w:widowControl w:val="0"/>
        <w:numPr>
          <w:ilvl w:val="0"/>
          <w:numId w:val="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jest odpowiedzialny za działania, uchybienia i zaniedbania podwykonawców, osób trzecich w takim samym stopniu jak za własne.</w:t>
      </w:r>
    </w:p>
    <w:p w14:paraId="79110B04" w14:textId="77777777" w:rsidR="00210C6A" w:rsidRPr="00210C6A" w:rsidRDefault="00210C6A" w:rsidP="00210C6A">
      <w:pPr>
        <w:widowControl w:val="0"/>
        <w:spacing w:after="0" w:line="324" w:lineRule="auto"/>
        <w:ind w:left="357"/>
        <w:jc w:val="both"/>
        <w:rPr>
          <w:rFonts w:ascii="Times New Roman" w:hAnsi="Times New Roman"/>
          <w:sz w:val="24"/>
          <w:szCs w:val="24"/>
          <w:vertAlign w:val="subscript"/>
        </w:rPr>
      </w:pPr>
    </w:p>
    <w:p w14:paraId="5F417E7E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15</w:t>
      </w:r>
    </w:p>
    <w:p w14:paraId="6E9E8F2C" w14:textId="26E65D8A" w:rsidR="00097192" w:rsidRPr="00792F17" w:rsidRDefault="00097192" w:rsidP="0083212A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 sprawach nieuregulowanych niniejszą umową zastosowanie mają odpowiednie przepisy</w:t>
      </w:r>
      <w:r w:rsidR="008B21D8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t>Kodeksu Cywilne</w:t>
      </w:r>
      <w:r w:rsidR="00542F59" w:rsidRPr="00792F17">
        <w:rPr>
          <w:rFonts w:ascii="Times New Roman" w:hAnsi="Times New Roman"/>
          <w:sz w:val="24"/>
          <w:szCs w:val="24"/>
        </w:rPr>
        <w:t>go, ustawy z dnia 2 marca 2020</w:t>
      </w:r>
      <w:r w:rsidR="00210C6A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t>r. o szczególnych rozwiązaniach związanych z zapobieganiem, przeciwdziałaniem i zwalczaniem</w:t>
      </w:r>
      <w:r w:rsidR="00507FE9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t>COVID-19, innych chorób zakaźnych  oraz wywołanych</w:t>
      </w:r>
      <w:r w:rsidR="00542F59" w:rsidRPr="00792F17">
        <w:rPr>
          <w:rFonts w:ascii="Times New Roman" w:hAnsi="Times New Roman"/>
          <w:sz w:val="24"/>
          <w:szCs w:val="24"/>
        </w:rPr>
        <w:t xml:space="preserve"> nimi sytuacji kryzysowych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53E77E4C" w14:textId="6E9F49B4" w:rsidR="00097192" w:rsidRDefault="00097192" w:rsidP="0083212A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Wszelkie ewentualne, powstałe na tle wykonywania niniejszej umowy, spory rozstrzygać będzie sąd właściwy dla siedziby Zamawiającego.</w:t>
      </w:r>
    </w:p>
    <w:p w14:paraId="6FDB5EAC" w14:textId="77777777" w:rsidR="00210C6A" w:rsidRPr="00654B20" w:rsidRDefault="00210C6A" w:rsidP="00210C6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72E5186D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16</w:t>
      </w:r>
    </w:p>
    <w:p w14:paraId="59E7003D" w14:textId="77777777" w:rsidR="00097192" w:rsidRPr="00792F17" w:rsidRDefault="00097192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Umowę niniejszą sporządzono w </w:t>
      </w:r>
      <w:r w:rsidR="008B21D8">
        <w:rPr>
          <w:rFonts w:ascii="Times New Roman" w:hAnsi="Times New Roman"/>
          <w:sz w:val="24"/>
          <w:szCs w:val="24"/>
        </w:rPr>
        <w:t>trzech</w:t>
      </w:r>
      <w:r w:rsidRPr="00792F17">
        <w:rPr>
          <w:rFonts w:ascii="Times New Roman" w:hAnsi="Times New Roman"/>
          <w:sz w:val="24"/>
          <w:szCs w:val="24"/>
        </w:rPr>
        <w:t xml:space="preserve"> jednobrzmiących egzemplarzach, </w:t>
      </w:r>
      <w:r w:rsidR="008B21D8">
        <w:rPr>
          <w:rFonts w:ascii="Times New Roman" w:hAnsi="Times New Roman"/>
          <w:sz w:val="24"/>
          <w:szCs w:val="24"/>
        </w:rPr>
        <w:t>dwa dla Zamawiającego</w:t>
      </w:r>
      <w:r w:rsidR="001F5DE6">
        <w:rPr>
          <w:rFonts w:ascii="Times New Roman" w:hAnsi="Times New Roman"/>
          <w:sz w:val="24"/>
          <w:szCs w:val="24"/>
        </w:rPr>
        <w:t>,</w:t>
      </w:r>
      <w:r w:rsidR="008B21D8">
        <w:rPr>
          <w:rFonts w:ascii="Times New Roman" w:hAnsi="Times New Roman"/>
          <w:sz w:val="24"/>
          <w:szCs w:val="24"/>
        </w:rPr>
        <w:t xml:space="preserve"> jeden dla Wykonawcy </w:t>
      </w:r>
    </w:p>
    <w:p w14:paraId="0E00FAB5" w14:textId="6A215CB8" w:rsidR="00097192" w:rsidRDefault="00097192">
      <w:pPr>
        <w:widowControl w:val="0"/>
        <w:spacing w:after="0" w:line="324" w:lineRule="auto"/>
        <w:jc w:val="both"/>
        <w:rPr>
          <w:rFonts w:ascii="Times New Roman" w:hAnsi="Times New Roman"/>
          <w:sz w:val="16"/>
          <w:szCs w:val="16"/>
        </w:rPr>
      </w:pPr>
    </w:p>
    <w:p w14:paraId="1CEEF54F" w14:textId="77777777" w:rsidR="006100D4" w:rsidRPr="0014696B" w:rsidRDefault="006100D4">
      <w:pPr>
        <w:widowControl w:val="0"/>
        <w:spacing w:after="0" w:line="324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97192" w:rsidRPr="00792F17" w14:paraId="11B0A877" w14:textId="77777777">
        <w:tc>
          <w:tcPr>
            <w:tcW w:w="3070" w:type="dxa"/>
            <w:shd w:val="clear" w:color="auto" w:fill="auto"/>
          </w:tcPr>
          <w:p w14:paraId="569E9D5C" w14:textId="77777777" w:rsidR="00097192" w:rsidRPr="00792F17" w:rsidRDefault="00097192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  <w:tc>
          <w:tcPr>
            <w:tcW w:w="3071" w:type="dxa"/>
            <w:shd w:val="clear" w:color="auto" w:fill="auto"/>
          </w:tcPr>
          <w:p w14:paraId="1E07C7B0" w14:textId="77777777" w:rsidR="00097192" w:rsidRPr="00792F17" w:rsidRDefault="00097192">
            <w:pPr>
              <w:widowControl w:val="0"/>
              <w:snapToGrid w:val="0"/>
              <w:spacing w:after="0" w:line="3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5F8E383" w14:textId="77777777" w:rsidR="00097192" w:rsidRDefault="00097192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  <w:p w14:paraId="2B8468AE" w14:textId="164591D9" w:rsidR="006100D4" w:rsidRPr="00792F17" w:rsidRDefault="006100D4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</w:rPr>
            </w:pPr>
          </w:p>
        </w:tc>
      </w:tr>
      <w:tr w:rsidR="00097192" w:rsidRPr="00792F17" w14:paraId="31030352" w14:textId="77777777" w:rsidTr="00542F59">
        <w:trPr>
          <w:trHeight w:val="1228"/>
        </w:trPr>
        <w:tc>
          <w:tcPr>
            <w:tcW w:w="3070" w:type="dxa"/>
            <w:shd w:val="clear" w:color="auto" w:fill="auto"/>
            <w:vAlign w:val="center"/>
          </w:tcPr>
          <w:p w14:paraId="413B9B1F" w14:textId="77777777" w:rsidR="00097192" w:rsidRPr="00792F17" w:rsidRDefault="00097192" w:rsidP="00654B20">
            <w:pPr>
              <w:widowControl w:val="0"/>
              <w:spacing w:after="0" w:line="348" w:lineRule="auto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6BACF74" w14:textId="77777777" w:rsidR="00097192" w:rsidRPr="00792F17" w:rsidRDefault="00097192">
            <w:pPr>
              <w:widowControl w:val="0"/>
              <w:snapToGrid w:val="0"/>
              <w:spacing w:after="0" w:line="3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7B54ACA" w14:textId="77777777" w:rsidR="00097192" w:rsidRPr="00792F17" w:rsidRDefault="00097192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</w:tr>
    </w:tbl>
    <w:p w14:paraId="5BA335C2" w14:textId="77777777" w:rsidR="00097192" w:rsidRPr="00792F17" w:rsidRDefault="00097192" w:rsidP="00210C6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sectPr w:rsidR="00097192" w:rsidRPr="00792F17" w:rsidSect="008B49F7">
      <w:footerReference w:type="default" r:id="rId7"/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304B" w14:textId="77777777" w:rsidR="00A045D9" w:rsidRDefault="00A045D9" w:rsidP="008B49F7">
      <w:pPr>
        <w:spacing w:after="0" w:line="240" w:lineRule="auto"/>
      </w:pPr>
      <w:r>
        <w:separator/>
      </w:r>
    </w:p>
  </w:endnote>
  <w:endnote w:type="continuationSeparator" w:id="0">
    <w:p w14:paraId="2670F1C6" w14:textId="77777777" w:rsidR="00A045D9" w:rsidRDefault="00A045D9" w:rsidP="008B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2E71" w14:textId="2BF283B5" w:rsidR="008B49F7" w:rsidRPr="008B49F7" w:rsidRDefault="008B49F7" w:rsidP="008B49F7">
    <w:pPr>
      <w:tabs>
        <w:tab w:val="left" w:pos="1701"/>
      </w:tabs>
      <w:autoSpaceDE w:val="0"/>
      <w:autoSpaceDN w:val="0"/>
      <w:adjustRightInd w:val="0"/>
      <w:rPr>
        <w:rFonts w:ascii="Verdana-Italic" w:hAnsi="Verdana-Italic" w:cs="Verdana-Italic"/>
        <w:i/>
        <w:iCs/>
        <w:sz w:val="16"/>
        <w:szCs w:val="16"/>
      </w:rPr>
    </w:pPr>
    <w:r>
      <w:t>*</w:t>
    </w:r>
    <w:r>
      <w:rPr>
        <w:rFonts w:ascii="Verdana" w:hAnsi="Verdana" w:cs="Verdana"/>
        <w:sz w:val="16"/>
        <w:szCs w:val="16"/>
      </w:rPr>
      <w:t xml:space="preserve"> </w:t>
    </w:r>
    <w:r>
      <w:rPr>
        <w:rFonts w:ascii="Verdana-Italic" w:hAnsi="Verdana-Italic" w:cs="Verdana-Italic"/>
        <w:i/>
        <w:iCs/>
        <w:sz w:val="16"/>
        <w:szCs w:val="16"/>
      </w:rPr>
      <w:t>Z uwagi na możliwość składania ofert częściowych zakres przedmiotu umowy będzie dostosowany do rozstrzygnięcia przedmiotowego postępowania o udzielenie zamówienia publicznego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7D9D" w14:textId="77777777" w:rsidR="00A045D9" w:rsidRDefault="00A045D9" w:rsidP="008B49F7">
      <w:pPr>
        <w:spacing w:after="0" w:line="240" w:lineRule="auto"/>
      </w:pPr>
      <w:r>
        <w:separator/>
      </w:r>
    </w:p>
  </w:footnote>
  <w:footnote w:type="continuationSeparator" w:id="0">
    <w:p w14:paraId="7A7A65F9" w14:textId="77777777" w:rsidR="00A045D9" w:rsidRDefault="00A045D9" w:rsidP="008B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274F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2F28B0"/>
    <w:multiLevelType w:val="hybridMultilevel"/>
    <w:tmpl w:val="5F6E9DA2"/>
    <w:lvl w:ilvl="0" w:tplc="E9DC6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184C7E"/>
    <w:multiLevelType w:val="hybridMultilevel"/>
    <w:tmpl w:val="2ABAA118"/>
    <w:lvl w:ilvl="0" w:tplc="A3E65600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  <w:b w:val="0"/>
        <w:color w:val="00000A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4D02B85"/>
    <w:multiLevelType w:val="hybridMultilevel"/>
    <w:tmpl w:val="7EFA9C32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37EC1EA2"/>
    <w:multiLevelType w:val="hybridMultilevel"/>
    <w:tmpl w:val="D264BCBE"/>
    <w:lvl w:ilvl="0" w:tplc="8B56FA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7D460AD"/>
    <w:multiLevelType w:val="hybridMultilevel"/>
    <w:tmpl w:val="AA76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B7F0D"/>
    <w:multiLevelType w:val="hybridMultilevel"/>
    <w:tmpl w:val="E72C2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36DDA"/>
    <w:multiLevelType w:val="hybridMultilevel"/>
    <w:tmpl w:val="3488B018"/>
    <w:lvl w:ilvl="0" w:tplc="72B05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C4C5E"/>
    <w:multiLevelType w:val="hybridMultilevel"/>
    <w:tmpl w:val="139CB274"/>
    <w:lvl w:ilvl="0" w:tplc="650266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CFC0586"/>
    <w:multiLevelType w:val="hybridMultilevel"/>
    <w:tmpl w:val="3078C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12D0F"/>
    <w:multiLevelType w:val="hybridMultilevel"/>
    <w:tmpl w:val="A87E7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11143C"/>
    <w:multiLevelType w:val="hybridMultilevel"/>
    <w:tmpl w:val="139CB274"/>
    <w:lvl w:ilvl="0" w:tplc="650266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2965CCF"/>
    <w:multiLevelType w:val="hybridMultilevel"/>
    <w:tmpl w:val="967E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41464"/>
    <w:multiLevelType w:val="hybridMultilevel"/>
    <w:tmpl w:val="9FA62DD0"/>
    <w:lvl w:ilvl="0" w:tplc="DEE825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D3678F9"/>
    <w:multiLevelType w:val="hybridMultilevel"/>
    <w:tmpl w:val="73284F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0832EC"/>
    <w:multiLevelType w:val="hybridMultilevel"/>
    <w:tmpl w:val="AF747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F1BE7"/>
    <w:multiLevelType w:val="hybridMultilevel"/>
    <w:tmpl w:val="879E4256"/>
    <w:lvl w:ilvl="0" w:tplc="BE36BE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5"/>
  </w:num>
  <w:num w:numId="18">
    <w:abstractNumId w:val="28"/>
  </w:num>
  <w:num w:numId="19">
    <w:abstractNumId w:val="29"/>
  </w:num>
  <w:num w:numId="20">
    <w:abstractNumId w:val="19"/>
  </w:num>
  <w:num w:numId="21">
    <w:abstractNumId w:val="23"/>
  </w:num>
  <w:num w:numId="22">
    <w:abstractNumId w:val="26"/>
  </w:num>
  <w:num w:numId="23">
    <w:abstractNumId w:val="25"/>
  </w:num>
  <w:num w:numId="24">
    <w:abstractNumId w:val="27"/>
  </w:num>
  <w:num w:numId="25">
    <w:abstractNumId w:val="22"/>
  </w:num>
  <w:num w:numId="26">
    <w:abstractNumId w:val="17"/>
  </w:num>
  <w:num w:numId="27">
    <w:abstractNumId w:val="18"/>
  </w:num>
  <w:num w:numId="28">
    <w:abstractNumId w:val="16"/>
  </w:num>
  <w:num w:numId="29">
    <w:abstractNumId w:val="30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C8"/>
    <w:rsid w:val="00012CBC"/>
    <w:rsid w:val="000216FF"/>
    <w:rsid w:val="00055F2F"/>
    <w:rsid w:val="00056D84"/>
    <w:rsid w:val="00097192"/>
    <w:rsid w:val="001278DA"/>
    <w:rsid w:val="0014696B"/>
    <w:rsid w:val="001A0C37"/>
    <w:rsid w:val="001C6683"/>
    <w:rsid w:val="001F5DE6"/>
    <w:rsid w:val="00210C6A"/>
    <w:rsid w:val="002141C8"/>
    <w:rsid w:val="00263928"/>
    <w:rsid w:val="002B6ADE"/>
    <w:rsid w:val="002D5CFF"/>
    <w:rsid w:val="003212B3"/>
    <w:rsid w:val="003406CC"/>
    <w:rsid w:val="003717D6"/>
    <w:rsid w:val="00373467"/>
    <w:rsid w:val="003D3BE4"/>
    <w:rsid w:val="004754AD"/>
    <w:rsid w:val="004804B5"/>
    <w:rsid w:val="004A4142"/>
    <w:rsid w:val="004A4FD3"/>
    <w:rsid w:val="004C7F8F"/>
    <w:rsid w:val="004D2A69"/>
    <w:rsid w:val="004E27A6"/>
    <w:rsid w:val="004E2F64"/>
    <w:rsid w:val="00507FE9"/>
    <w:rsid w:val="00542F59"/>
    <w:rsid w:val="00547059"/>
    <w:rsid w:val="00576D19"/>
    <w:rsid w:val="005967C8"/>
    <w:rsid w:val="005B2341"/>
    <w:rsid w:val="005E12A6"/>
    <w:rsid w:val="005E36EE"/>
    <w:rsid w:val="005F16FC"/>
    <w:rsid w:val="005F31C8"/>
    <w:rsid w:val="005F384D"/>
    <w:rsid w:val="00600E79"/>
    <w:rsid w:val="006100D4"/>
    <w:rsid w:val="00627527"/>
    <w:rsid w:val="00654B20"/>
    <w:rsid w:val="00666FF3"/>
    <w:rsid w:val="0067204B"/>
    <w:rsid w:val="006C1AFE"/>
    <w:rsid w:val="0070209C"/>
    <w:rsid w:val="00703102"/>
    <w:rsid w:val="007613D0"/>
    <w:rsid w:val="00773433"/>
    <w:rsid w:val="007907B1"/>
    <w:rsid w:val="00792F17"/>
    <w:rsid w:val="007B0290"/>
    <w:rsid w:val="007F08CC"/>
    <w:rsid w:val="007F3518"/>
    <w:rsid w:val="0083212A"/>
    <w:rsid w:val="008737B9"/>
    <w:rsid w:val="00890FE4"/>
    <w:rsid w:val="008B21D8"/>
    <w:rsid w:val="008B49F7"/>
    <w:rsid w:val="008C1703"/>
    <w:rsid w:val="008C2655"/>
    <w:rsid w:val="00922E1B"/>
    <w:rsid w:val="00930891"/>
    <w:rsid w:val="00944A25"/>
    <w:rsid w:val="009509F0"/>
    <w:rsid w:val="009A239B"/>
    <w:rsid w:val="009C67FB"/>
    <w:rsid w:val="009E666B"/>
    <w:rsid w:val="00A045D9"/>
    <w:rsid w:val="00A10103"/>
    <w:rsid w:val="00A35637"/>
    <w:rsid w:val="00A3691D"/>
    <w:rsid w:val="00A43499"/>
    <w:rsid w:val="00A83BE1"/>
    <w:rsid w:val="00AA00EE"/>
    <w:rsid w:val="00B07D2E"/>
    <w:rsid w:val="00B376FA"/>
    <w:rsid w:val="00BD545E"/>
    <w:rsid w:val="00BE24A7"/>
    <w:rsid w:val="00CD49C1"/>
    <w:rsid w:val="00CF07C2"/>
    <w:rsid w:val="00D4080F"/>
    <w:rsid w:val="00D4649E"/>
    <w:rsid w:val="00D474EF"/>
    <w:rsid w:val="00D63996"/>
    <w:rsid w:val="00E00858"/>
    <w:rsid w:val="00E045F0"/>
    <w:rsid w:val="00E13733"/>
    <w:rsid w:val="00E16B95"/>
    <w:rsid w:val="00F153B0"/>
    <w:rsid w:val="00F20642"/>
    <w:rsid w:val="00F91F1D"/>
    <w:rsid w:val="00FA5467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848F64"/>
  <w15:chartTrackingRefBased/>
  <w15:docId w15:val="{0D08797E-1187-4C36-BD3E-03D5CCB8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0">
    <w:name w:val="WW8Num6z0"/>
    <w:rPr>
      <w:rFonts w:ascii="Times New Roman" w:eastAsia="Arial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eastAsia="Arial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Arial" w:hAnsi="Times New Roman" w:cs="Times New Roman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Arial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Znakinumeracji">
    <w:name w:val="Znaki numeracji"/>
  </w:style>
  <w:style w:type="character" w:customStyle="1" w:styleId="WW8Num41z0">
    <w:name w:val="WW8Num41z0"/>
    <w:rPr>
      <w:rFonts w:hint="default"/>
    </w:rPr>
  </w:style>
  <w:style w:type="character" w:customStyle="1" w:styleId="WW8Num36z0">
    <w:name w:val="WW8Num36z0"/>
    <w:rPr>
      <w:rFonts w:ascii="Arial" w:hAnsi="Arial" w:cs="Arial" w:hint="default"/>
      <w:i w:val="0"/>
      <w:sz w:val="22"/>
      <w:szCs w:val="22"/>
    </w:rPr>
  </w:style>
  <w:style w:type="character" w:customStyle="1" w:styleId="WW8Num31z0">
    <w:name w:val="WW8Num31z0"/>
    <w:rPr>
      <w:rFonts w:ascii="Arial" w:hAnsi="Arial" w:cs="Arial" w:hint="default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ind w:right="-142"/>
    </w:pPr>
    <w:rPr>
      <w:rFonts w:ascii="Liberation Serif" w:eastAsia="Lucida Sans Unicode" w:hAnsi="Liberation Serif" w:cs="Tahoma"/>
      <w:b/>
      <w:color w:val="000000"/>
      <w:kern w:val="2"/>
      <w:sz w:val="24"/>
      <w:szCs w:val="24"/>
      <w:lang w:val="en-US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FR1">
    <w:name w:val="FR1"/>
    <w:pPr>
      <w:widowControl w:val="0"/>
      <w:suppressAutoHyphens/>
      <w:spacing w:before="280"/>
      <w:ind w:left="3240"/>
    </w:pPr>
    <w:rPr>
      <w:rFonts w:ascii="Arial" w:eastAsia="Arial" w:hAnsi="Arial" w:cs="Arial"/>
      <w:lang w:eastAsia="zh-CN"/>
    </w:rPr>
  </w:style>
  <w:style w:type="paragraph" w:customStyle="1" w:styleId="fr10">
    <w:name w:val="fr1"/>
    <w:basedOn w:val="Normalny"/>
    <w:pPr>
      <w:suppressAutoHyphens w:val="0"/>
      <w:spacing w:before="280" w:after="280"/>
    </w:pPr>
    <w:rPr>
      <w:sz w:val="24"/>
      <w:szCs w:val="24"/>
      <w:lang w:eastAsia="pl-PL"/>
    </w:rPr>
  </w:style>
  <w:style w:type="character" w:styleId="Hipercze">
    <w:name w:val="Hyperlink"/>
    <w:rsid w:val="00E1373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13733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8C1703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C1703"/>
    <w:rPr>
      <w:b/>
      <w:sz w:val="32"/>
    </w:rPr>
  </w:style>
  <w:style w:type="paragraph" w:customStyle="1" w:styleId="Default">
    <w:name w:val="Default"/>
    <w:rsid w:val="008C170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Bezodstpw">
    <w:name w:val="No Spacing"/>
    <w:rsid w:val="008C1703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B49F7"/>
    <w:pPr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B49F7"/>
    <w:rPr>
      <w:rFonts w:ascii="Calibri" w:eastAsia="Calibri" w:hAnsi="Calibri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rsid w:val="008B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49F7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rsid w:val="008B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49F7"/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rsid w:val="007B02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0290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B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0290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2391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X</Company>
  <LinksUpToDate>false</LinksUpToDate>
  <CharactersWithSpaces>16709</CharactersWithSpaces>
  <SharedDoc>false</SharedDoc>
  <HLinks>
    <vt:vector size="6" baseType="variant"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mailto:dpschojno@gmail.com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Boss</dc:creator>
  <cp:keywords/>
  <cp:lastModifiedBy>Marzena Micyk</cp:lastModifiedBy>
  <cp:revision>2</cp:revision>
  <cp:lastPrinted>2021-06-24T12:44:00Z</cp:lastPrinted>
  <dcterms:created xsi:type="dcterms:W3CDTF">2021-07-29T11:24:00Z</dcterms:created>
  <dcterms:modified xsi:type="dcterms:W3CDTF">2021-07-29T11:24:00Z</dcterms:modified>
</cp:coreProperties>
</file>