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9C73" w14:textId="77777777" w:rsidR="00E23F6F" w:rsidRDefault="003D3433" w:rsidP="00646626">
      <w:pPr>
        <w:ind w:left="-180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  <w:t>Załącznik Nr 3 do zapytania ofertowego</w:t>
      </w:r>
    </w:p>
    <w:p w14:paraId="71A28F30" w14:textId="77777777" w:rsidR="003D3433" w:rsidRDefault="003D3433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045C131D" w14:textId="77777777" w:rsidR="003D3433" w:rsidRDefault="003D3433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5B55E320" w14:textId="288F1D93" w:rsidR="00CC1260" w:rsidRDefault="000F0433" w:rsidP="00B125F6">
      <w:pPr>
        <w:ind w:left="-180"/>
        <w:jc w:val="center"/>
        <w:rPr>
          <w:rFonts w:ascii="Calibri" w:hAnsi="Calibri"/>
          <w:b/>
          <w:bCs/>
          <w:sz w:val="24"/>
        </w:rPr>
      </w:pPr>
      <w:r>
        <w:rPr>
          <w:rFonts w:cs="Calibri"/>
          <w:b/>
          <w:bCs/>
          <w:sz w:val="24"/>
          <w:szCs w:val="24"/>
        </w:rPr>
        <w:t>S</w:t>
      </w:r>
      <w:r w:rsidRPr="003C668C">
        <w:rPr>
          <w:rFonts w:cs="Calibri"/>
          <w:b/>
          <w:bCs/>
          <w:sz w:val="24"/>
          <w:szCs w:val="24"/>
        </w:rPr>
        <w:t xml:space="preserve">ukcesywna dostawa </w:t>
      </w:r>
      <w:r>
        <w:rPr>
          <w:rFonts w:cs="Calibri"/>
          <w:b/>
          <w:bCs/>
          <w:sz w:val="24"/>
          <w:szCs w:val="24"/>
        </w:rPr>
        <w:t>„</w:t>
      </w:r>
      <w:r w:rsidRPr="000A7F05">
        <w:rPr>
          <w:rFonts w:eastAsia="Lucida Sans Unicode" w:cs="Calibri"/>
          <w:b/>
          <w:color w:val="000000"/>
          <w:kern w:val="1"/>
          <w:sz w:val="24"/>
          <w:szCs w:val="24"/>
          <w:lang w:eastAsia="hi-IN" w:bidi="hi-IN"/>
        </w:rPr>
        <w:t>Pieczyw</w:t>
      </w:r>
      <w:r>
        <w:rPr>
          <w:rFonts w:eastAsia="Lucida Sans Unicode" w:cs="Calibri"/>
          <w:b/>
          <w:color w:val="000000"/>
          <w:kern w:val="1"/>
          <w:sz w:val="24"/>
          <w:szCs w:val="24"/>
          <w:lang w:eastAsia="hi-IN" w:bidi="hi-IN"/>
        </w:rPr>
        <w:t>a</w:t>
      </w:r>
      <w:r w:rsidRPr="000A7F05">
        <w:rPr>
          <w:rFonts w:eastAsia="Lucida Sans Unicode" w:cs="Calibri"/>
          <w:b/>
          <w:color w:val="000000"/>
          <w:kern w:val="1"/>
          <w:sz w:val="24"/>
          <w:szCs w:val="24"/>
          <w:lang w:eastAsia="hi-IN" w:bidi="hi-IN"/>
        </w:rPr>
        <w:t xml:space="preserve"> i produkt</w:t>
      </w:r>
      <w:r>
        <w:rPr>
          <w:rFonts w:eastAsia="Lucida Sans Unicode" w:cs="Calibri"/>
          <w:b/>
          <w:color w:val="000000"/>
          <w:kern w:val="1"/>
          <w:sz w:val="24"/>
          <w:szCs w:val="24"/>
          <w:lang w:eastAsia="hi-IN" w:bidi="hi-IN"/>
        </w:rPr>
        <w:t>ów</w:t>
      </w:r>
      <w:r w:rsidRPr="000A7F05">
        <w:rPr>
          <w:rFonts w:eastAsia="Lucida Sans Unicode" w:cs="Calibri"/>
          <w:b/>
          <w:color w:val="000000"/>
          <w:kern w:val="1"/>
          <w:sz w:val="24"/>
          <w:szCs w:val="24"/>
          <w:lang w:eastAsia="hi-IN" w:bidi="hi-IN"/>
        </w:rPr>
        <w:t xml:space="preserve"> piekarnicz</w:t>
      </w:r>
      <w:r>
        <w:rPr>
          <w:rFonts w:eastAsia="Lucida Sans Unicode" w:cs="Calibri"/>
          <w:b/>
          <w:color w:val="000000"/>
          <w:kern w:val="1"/>
          <w:sz w:val="24"/>
          <w:szCs w:val="24"/>
          <w:lang w:eastAsia="hi-IN" w:bidi="hi-IN"/>
        </w:rPr>
        <w:t>ych</w:t>
      </w:r>
      <w:r w:rsidRPr="00416EC4">
        <w:rPr>
          <w:b/>
          <w:sz w:val="24"/>
          <w:szCs w:val="24"/>
        </w:rPr>
        <w:t>”</w:t>
      </w:r>
      <w:r w:rsidRPr="003C668C">
        <w:rPr>
          <w:rFonts w:cs="Calibri"/>
          <w:b/>
          <w:bCs/>
          <w:sz w:val="24"/>
          <w:szCs w:val="24"/>
        </w:rPr>
        <w:t xml:space="preserve"> do kuchni internatu Zespołu Szkół Leśnych w Biłgoraju</w:t>
      </w:r>
    </w:p>
    <w:p w14:paraId="08F7272F" w14:textId="083AE099" w:rsidR="00646626" w:rsidRDefault="00646626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55C714FD" w14:textId="517D0BB8" w:rsidR="009A4CEC" w:rsidRDefault="009A4CEC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45377B91" w14:textId="77777777" w:rsidR="009A4CEC" w:rsidRPr="00646626" w:rsidRDefault="009A4CEC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2BD1DC43" w14:textId="77777777" w:rsidR="00E8674E" w:rsidRPr="00646626" w:rsidRDefault="00E8674E" w:rsidP="00E8674E">
      <w:pPr>
        <w:pStyle w:val="Nagwek3"/>
        <w:spacing w:line="360" w:lineRule="auto"/>
        <w:rPr>
          <w:rFonts w:ascii="Calibri" w:hAnsi="Calibri"/>
          <w:szCs w:val="28"/>
        </w:rPr>
      </w:pPr>
      <w:r w:rsidRPr="00646626">
        <w:rPr>
          <w:rFonts w:ascii="Calibri" w:hAnsi="Calibri"/>
          <w:szCs w:val="28"/>
        </w:rPr>
        <w:t>Szczegółowy opis przedmiotu zamówienia</w:t>
      </w:r>
    </w:p>
    <w:p w14:paraId="2CFBCDB5" w14:textId="77777777" w:rsidR="00E8674E" w:rsidRDefault="00E8674E" w:rsidP="00E8674E">
      <w:pPr>
        <w:ind w:left="-180"/>
        <w:jc w:val="both"/>
        <w:rPr>
          <w:rFonts w:ascii="Calibri" w:hAnsi="Calibri"/>
          <w:sz w:val="24"/>
          <w:szCs w:val="24"/>
        </w:rPr>
      </w:pPr>
      <w:r w:rsidRPr="00662A7B">
        <w:rPr>
          <w:rFonts w:ascii="Calibri" w:hAnsi="Calibri"/>
          <w:sz w:val="24"/>
          <w:szCs w:val="24"/>
        </w:rPr>
        <w:t>Opis przedmiotu zamówienia z dokładnym wyszczególnieniem zamawianych produktów na poszczególne części zamówienia</w:t>
      </w:r>
      <w:r>
        <w:rPr>
          <w:rFonts w:ascii="Calibri" w:hAnsi="Calibri"/>
          <w:sz w:val="24"/>
          <w:szCs w:val="24"/>
        </w:rPr>
        <w:t>. Ze względu na różnorodność opakowań towarów na rynku, dopuszczamy do oferty produkty pakowane w nieco odmiennych wagach netto. Jednak w takim przypadku podając wartość oferty należy to nadmienić i przeliczyć na cenę oczekiwanej przez nas wagi np. Zapotrzebowanie miodu 450 kg.  Zatem oczekujemy zakupu 450 szt. po 1 kg lub 500 szt. po  900 g. Takiego przeliczenia wartości oczekujemy w każdym przypadku gdy waga oferowanego opakowania danego towaru różni się od wagi wymienionej jako sugerowana w nazwie produktu.</w:t>
      </w:r>
    </w:p>
    <w:p w14:paraId="530F6AA6" w14:textId="77777777" w:rsidR="00E8674E" w:rsidRDefault="00E8674E" w:rsidP="00E8674E">
      <w:pPr>
        <w:ind w:left="-1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Obliczając ilość do oferty postępujemy wg wzoru: </w:t>
      </w:r>
    </w:p>
    <w:p w14:paraId="117B509A" w14:textId="77777777" w:rsidR="00E8674E" w:rsidRDefault="00E8674E" w:rsidP="00E8674E">
      <w:pPr>
        <w:ind w:left="-180"/>
        <w:jc w:val="both"/>
        <w:rPr>
          <w:rFonts w:ascii="Calibri" w:hAnsi="Calibri"/>
          <w:sz w:val="24"/>
          <w:szCs w:val="24"/>
        </w:rPr>
      </w:pPr>
    </w:p>
    <w:p w14:paraId="42CFE5CF" w14:textId="77777777" w:rsidR="00E8674E" w:rsidRPr="009A4CEC" w:rsidRDefault="00E8674E" w:rsidP="00E8674E">
      <w:pPr>
        <w:ind w:left="-180"/>
        <w:jc w:val="both"/>
        <w:rPr>
          <w:rFonts w:ascii="Calibri" w:hAnsi="Calibr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Il. oferowana=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waga sugerowana jednost. ×ilość w suger. opak.×ilość zapotrzebow.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waga oferowana jednostkowa ×ilość w oferowanym opakowaniu</m:t>
              </m:r>
            </m:den>
          </m:f>
        </m:oMath>
      </m:oMathPara>
    </w:p>
    <w:p w14:paraId="3CB00314" w14:textId="77777777" w:rsidR="00E8674E" w:rsidRPr="00833C13" w:rsidRDefault="00E8674E" w:rsidP="00E8674E">
      <w:pPr>
        <w:ind w:left="-180"/>
        <w:jc w:val="both"/>
        <w:rPr>
          <w:rFonts w:ascii="Calibri" w:hAnsi="Calibri"/>
          <w:sz w:val="24"/>
          <w:szCs w:val="24"/>
        </w:rPr>
      </w:pPr>
    </w:p>
    <w:p w14:paraId="4772D7AE" w14:textId="77777777" w:rsidR="00E8674E" w:rsidRDefault="00E8674E" w:rsidP="00E8674E">
      <w:pPr>
        <w:ind w:left="-1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Wyliczoną ilość oferowaną i wagę jednostkową odnotowujemy w polu uwagi </w:t>
      </w:r>
    </w:p>
    <w:p w14:paraId="1BC8F7A5" w14:textId="77777777" w:rsidR="00E8674E" w:rsidRDefault="00E8674E" w:rsidP="00E8674E">
      <w:pPr>
        <w:ind w:left="-180"/>
        <w:jc w:val="both"/>
        <w:rPr>
          <w:rFonts w:ascii="Calibri" w:hAnsi="Calibri"/>
          <w:sz w:val="24"/>
          <w:szCs w:val="24"/>
        </w:rPr>
      </w:pPr>
    </w:p>
    <w:p w14:paraId="07D128B8" w14:textId="4131401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WYMAGANIA:</w:t>
      </w:r>
    </w:p>
    <w:p w14:paraId="7E13E206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5BD2EF72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1. Dostarczane artykuły muszą spełniać obowiązujące wymagania i normy jakościowe zgodnie 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br/>
        <w:t xml:space="preserve">z wymaganiami określonymi stosownymi przepisami prawa w tym zakresie, w szczególności 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br/>
        <w:t xml:space="preserve">z obowiązującymi </w:t>
      </w:r>
      <w:r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normami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 właściwymi dla tego rodzaju produktów</w:t>
      </w:r>
      <w:r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,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oraz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 odpowiednie wymogi jakościowe dla żywienia w warunkach zbiorowych</w:t>
      </w:r>
      <w:r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,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c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echować się wysokimi walorami smakowymi. </w:t>
      </w:r>
    </w:p>
    <w:p w14:paraId="4638DE93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2. Wszystkie produkty muszą posiadać niezbędne dokumenty z badań i dopuszczenia do obrotu oraz certyfikaty i atesty wymagane stosownymi przepisami i normami.</w:t>
      </w:r>
    </w:p>
    <w:p w14:paraId="0EBF9867" w14:textId="77777777" w:rsidR="00E8674E" w:rsidRPr="00045253" w:rsidRDefault="00E8674E" w:rsidP="00E8674E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</w:t>
      </w: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. Na każdym dostarczonym opakowaniu musi znajdować się odpowiednia etykieta z następującymi danymi: </w:t>
      </w: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br/>
        <w:t>a) nazwa oraz adres dostawcy lub producenta,</w:t>
      </w:r>
    </w:p>
    <w:p w14:paraId="67466994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b) nazwa oraz rodzaj produktu,</w:t>
      </w:r>
    </w:p>
    <w:p w14:paraId="134D3B85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c) termin przydatności do spożycia (dzień, miesiąc, rok),</w:t>
      </w:r>
    </w:p>
    <w:p w14:paraId="14F10E3F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d) masa netto,</w:t>
      </w:r>
    </w:p>
    <w:p w14:paraId="7EBC51D0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e) warunki przechowywania,</w:t>
      </w:r>
    </w:p>
    <w:p w14:paraId="199B8AFB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f) wykaz składników wg udziału surowców.</w:t>
      </w:r>
    </w:p>
    <w:p w14:paraId="7F2F80BE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4.</w:t>
      </w: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Dostawy przetworów.</w:t>
      </w:r>
    </w:p>
    <w:p w14:paraId="5C6AF6C0" w14:textId="77777777" w:rsidR="00E8674E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Przetwory muszą być dostarczane w oryginalnych opakowaniach, nie otwieranych i nie uszkodzonych podczas transportu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</w:t>
      </w: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</w:p>
    <w:p w14:paraId="0E891C2A" w14:textId="77777777" w:rsidR="00E8674E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3D0A26C3" w14:textId="77777777" w:rsidR="00E8674E" w:rsidRDefault="00E8674E" w:rsidP="00E8674E">
      <w:pPr>
        <w:widowControl w:val="0"/>
        <w:suppressAutoHyphens/>
        <w:ind w:left="12" w:hanging="25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97DE6D3" w14:textId="77777777" w:rsidR="00E8674E" w:rsidRDefault="00E8674E" w:rsidP="00E8674E">
      <w:pPr>
        <w:widowControl w:val="0"/>
        <w:suppressAutoHyphens/>
        <w:ind w:left="12" w:hanging="25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7E0CFA46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52EA5686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03063FB4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21C69AE2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2588F8BE" w14:textId="77777777" w:rsidR="000F0433" w:rsidRPr="00C86ED5" w:rsidRDefault="000F0433" w:rsidP="000F0433">
      <w:pPr>
        <w:widowControl w:val="0"/>
        <w:tabs>
          <w:tab w:val="left" w:pos="0"/>
          <w:tab w:val="left" w:pos="360"/>
        </w:tabs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Dostarczana żywność musi być </w:t>
      </w:r>
      <w:r w:rsidRPr="00C86ED5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świeża, nie mrożona</w:t>
      </w: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, </w:t>
      </w:r>
      <w:r w:rsidRPr="00C86ED5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 xml:space="preserve">nie </w:t>
      </w:r>
      <w:proofErr w:type="spellStart"/>
      <w:r w:rsidRPr="00C86ED5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odpiekana</w:t>
      </w:r>
      <w:proofErr w:type="spellEnd"/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(w rozumieniu </w:t>
      </w:r>
      <w:proofErr w:type="spellStart"/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odpiekania</w:t>
      </w:r>
      <w:proofErr w:type="spellEnd"/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pieczywa mrożonego) z odpowiednim terminem przydatności do spożycia – według obowiązujących norm i oznakowania produktu zgodnie z wymaganiami przepisów prawnych. </w:t>
      </w:r>
    </w:p>
    <w:p w14:paraId="12BB65FF" w14:textId="77777777" w:rsidR="000F0433" w:rsidRPr="00C86ED5" w:rsidRDefault="000F0433" w:rsidP="000F0433">
      <w:pPr>
        <w:widowControl w:val="0"/>
        <w:tabs>
          <w:tab w:val="left" w:pos="0"/>
          <w:tab w:val="left" w:pos="360"/>
        </w:tabs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3A449A5D" w14:textId="77777777" w:rsidR="000F0433" w:rsidRPr="00C86ED5" w:rsidRDefault="000F0433" w:rsidP="000F0433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Cechy pieczywa: </w:t>
      </w:r>
    </w:p>
    <w:p w14:paraId="74E2BA7F" w14:textId="77777777" w:rsidR="000F0433" w:rsidRPr="00C86ED5" w:rsidRDefault="000F0433" w:rsidP="000F0433">
      <w:pPr>
        <w:widowControl w:val="0"/>
        <w:numPr>
          <w:ilvl w:val="0"/>
          <w:numId w:val="7"/>
        </w:numPr>
        <w:suppressAutoHyphens/>
        <w:spacing w:after="200" w:line="276" w:lineRule="auto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Kształt i wygląd zewnętrzny powinien być charakterystyczny dla danego rodzaju pieczywa.</w:t>
      </w:r>
    </w:p>
    <w:p w14:paraId="39199CBD" w14:textId="77777777" w:rsidR="000F0433" w:rsidRPr="00C86ED5" w:rsidRDefault="000F0433" w:rsidP="000F0433">
      <w:pPr>
        <w:widowControl w:val="0"/>
        <w:numPr>
          <w:ilvl w:val="0"/>
          <w:numId w:val="7"/>
        </w:numPr>
        <w:suppressAutoHyphens/>
        <w:spacing w:after="200" w:line="276" w:lineRule="auto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Skórka pieczywa powinna być sprężysta, </w:t>
      </w:r>
      <w:r w:rsidRPr="00C86ED5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ściśle związana z miękiszem</w:t>
      </w: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w kolorze od jasno do ciemnobrązowej w przekroju zanikająca równomiernie w kierunku miękiszu, nie powinna być cieńsza niż 2 mm. Powierzchnia skórki powinna być gładka, nie popękana i bez uszkodzeń mechanicznych.</w:t>
      </w:r>
    </w:p>
    <w:p w14:paraId="269EC937" w14:textId="77777777" w:rsidR="000F0433" w:rsidRPr="00C86ED5" w:rsidRDefault="000F0433" w:rsidP="000F0433">
      <w:pPr>
        <w:widowControl w:val="0"/>
        <w:numPr>
          <w:ilvl w:val="0"/>
          <w:numId w:val="7"/>
        </w:numPr>
        <w:suppressAutoHyphens/>
        <w:spacing w:after="200" w:line="276" w:lineRule="auto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Miękisz powinien być dobrze </w:t>
      </w:r>
      <w:r w:rsidRPr="00C86ED5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wypieczony, elastyczny, suchy, nie kruszący się</w:t>
      </w: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, równomiernie porowaty, o jednolitej barwie, </w:t>
      </w:r>
      <w:r w:rsidRPr="00C86ED5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bez grudek mąki</w:t>
      </w: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</w:t>
      </w:r>
    </w:p>
    <w:p w14:paraId="349A128E" w14:textId="77777777" w:rsidR="000F0433" w:rsidRPr="00C86ED5" w:rsidRDefault="000F0433" w:rsidP="000F0433">
      <w:pPr>
        <w:widowControl w:val="0"/>
        <w:numPr>
          <w:ilvl w:val="0"/>
          <w:numId w:val="7"/>
        </w:numPr>
        <w:suppressAutoHyphens/>
        <w:spacing w:after="200" w:line="276" w:lineRule="auto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Smak i zapach powinien być charakterystyczny dla danego rodzaju pieczywa. Niedopuszczalny jest smak i zapach obcy, mdły, stęchły, gorzki, kwaśny, niesłony lub zbyt słony.</w:t>
      </w:r>
    </w:p>
    <w:p w14:paraId="15C6A7AE" w14:textId="77777777" w:rsidR="000F0433" w:rsidRPr="00C86ED5" w:rsidRDefault="000F0433" w:rsidP="000F0433">
      <w:pPr>
        <w:widowControl w:val="0"/>
        <w:suppressAutoHyphens/>
        <w:ind w:left="51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011B8CBD" w14:textId="77777777" w:rsidR="000F0433" w:rsidRPr="00C86ED5" w:rsidRDefault="000F0433" w:rsidP="000F0433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Pieczywo powinno zachować świeżość:</w:t>
      </w:r>
    </w:p>
    <w:p w14:paraId="18F2EFED" w14:textId="77777777" w:rsidR="000F0433" w:rsidRPr="00C86ED5" w:rsidRDefault="000F0433" w:rsidP="000F0433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72 godzin  -  pieczywo pakowane;</w:t>
      </w:r>
    </w:p>
    <w:p w14:paraId="3AEB1298" w14:textId="77777777" w:rsidR="000F0433" w:rsidRPr="00C86ED5" w:rsidRDefault="000F0433" w:rsidP="000F0433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48 godzin  -  pieczywo niepakowne.</w:t>
      </w:r>
    </w:p>
    <w:p w14:paraId="673518BC" w14:textId="77777777" w:rsidR="000F0433" w:rsidRPr="00C86ED5" w:rsidRDefault="000F0433" w:rsidP="000F0433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560"/>
        <w:gridCol w:w="1275"/>
        <w:gridCol w:w="1560"/>
        <w:gridCol w:w="14"/>
      </w:tblGrid>
      <w:tr w:rsidR="000F0433" w:rsidRPr="00C86ED5" w14:paraId="384FBC52" w14:textId="77777777" w:rsidTr="0009254A">
        <w:tc>
          <w:tcPr>
            <w:tcW w:w="8590" w:type="dxa"/>
            <w:gridSpan w:val="6"/>
            <w:tcBorders>
              <w:top w:val="single" w:sz="4" w:space="0" w:color="auto"/>
            </w:tcBorders>
            <w:vAlign w:val="center"/>
          </w:tcPr>
          <w:p w14:paraId="7B02DFC7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</w:rPr>
            </w:pPr>
            <w:bookmarkStart w:id="0" w:name="_Hlk77150243"/>
            <w:r w:rsidRPr="00C86ED5">
              <w:rPr>
                <w:rFonts w:ascii="Calibri" w:hAnsi="Calibri"/>
                <w:b/>
                <w:sz w:val="24"/>
              </w:rPr>
              <w:t xml:space="preserve"> „Pieczywo, produkty piekarnicze”</w:t>
            </w:r>
            <w:bookmarkEnd w:id="0"/>
          </w:p>
        </w:tc>
      </w:tr>
      <w:tr w:rsidR="000F0433" w:rsidRPr="00C86ED5" w14:paraId="653B20A8" w14:textId="77777777" w:rsidTr="0009254A">
        <w:trPr>
          <w:gridAfter w:val="1"/>
          <w:wAfter w:w="14" w:type="dxa"/>
        </w:trPr>
        <w:tc>
          <w:tcPr>
            <w:tcW w:w="779" w:type="dxa"/>
            <w:shd w:val="clear" w:color="auto" w:fill="auto"/>
            <w:tcMar>
              <w:right w:w="284" w:type="dxa"/>
            </w:tcMar>
          </w:tcPr>
          <w:p w14:paraId="65F86656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057AD533" w14:textId="77777777" w:rsidR="000F0433" w:rsidRPr="00C86ED5" w:rsidRDefault="000F0433" w:rsidP="00A0497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86ED5">
              <w:rPr>
                <w:rFonts w:ascii="Calibri" w:hAnsi="Calibri"/>
                <w:b/>
                <w:sz w:val="24"/>
              </w:rPr>
              <w:t>Nazwa produktu</w:t>
            </w:r>
          </w:p>
        </w:tc>
        <w:tc>
          <w:tcPr>
            <w:tcW w:w="1560" w:type="dxa"/>
            <w:shd w:val="clear" w:color="auto" w:fill="auto"/>
          </w:tcPr>
          <w:p w14:paraId="5451C4D7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b/>
                <w:sz w:val="24"/>
              </w:rPr>
              <w:t>Kod CPV</w:t>
            </w:r>
          </w:p>
        </w:tc>
        <w:tc>
          <w:tcPr>
            <w:tcW w:w="1275" w:type="dxa"/>
            <w:shd w:val="clear" w:color="auto" w:fill="auto"/>
          </w:tcPr>
          <w:p w14:paraId="5FF9589A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b/>
                <w:sz w:val="24"/>
              </w:rPr>
              <w:t>Jednostka</w:t>
            </w:r>
          </w:p>
        </w:tc>
        <w:tc>
          <w:tcPr>
            <w:tcW w:w="1560" w:type="dxa"/>
            <w:shd w:val="clear" w:color="auto" w:fill="auto"/>
            <w:tcMar>
              <w:right w:w="567" w:type="dxa"/>
            </w:tcMar>
          </w:tcPr>
          <w:p w14:paraId="7BC8E661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b/>
                <w:sz w:val="24"/>
              </w:rPr>
              <w:t>Ilość</w:t>
            </w:r>
          </w:p>
        </w:tc>
      </w:tr>
      <w:tr w:rsidR="000F0433" w:rsidRPr="00C86ED5" w14:paraId="7F1DFB17" w14:textId="77777777" w:rsidTr="0009254A">
        <w:trPr>
          <w:gridAfter w:val="1"/>
          <w:wAfter w:w="14" w:type="dxa"/>
        </w:trPr>
        <w:tc>
          <w:tcPr>
            <w:tcW w:w="779" w:type="dxa"/>
            <w:tcMar>
              <w:right w:w="284" w:type="dxa"/>
            </w:tcMar>
            <w:vAlign w:val="center"/>
          </w:tcPr>
          <w:p w14:paraId="2860ABF8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1FB201E4" w14:textId="77777777" w:rsidR="000F0433" w:rsidRPr="00C86ED5" w:rsidRDefault="000F0433" w:rsidP="00A0497E">
            <w:pPr>
              <w:rPr>
                <w:rFonts w:ascii="Calibri" w:hAnsi="Calibri"/>
                <w:sz w:val="20"/>
              </w:rPr>
            </w:pPr>
            <w:r w:rsidRPr="00C86ED5">
              <w:rPr>
                <w:rFonts w:ascii="Calibri" w:hAnsi="Calibri"/>
                <w:b/>
                <w:bCs/>
                <w:sz w:val="24"/>
                <w:szCs w:val="24"/>
              </w:rPr>
              <w:t>Bułka  80 g</w:t>
            </w:r>
            <w:r w:rsidRPr="00C86ED5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86ED5">
              <w:rPr>
                <w:rFonts w:ascii="Calibri" w:hAnsi="Calibri"/>
                <w:sz w:val="20"/>
              </w:rPr>
              <w:t>kształt okrągły, skórka ściśle połączona z miękiszem, z mąki pszennej typ 550, na drożdżach  z dodatkiem soli i innych surowców określonych recepturą</w:t>
            </w:r>
          </w:p>
        </w:tc>
        <w:tc>
          <w:tcPr>
            <w:tcW w:w="1560" w:type="dxa"/>
            <w:vAlign w:val="center"/>
          </w:tcPr>
          <w:p w14:paraId="0AFF5588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158 11400-0</w:t>
            </w:r>
          </w:p>
        </w:tc>
        <w:tc>
          <w:tcPr>
            <w:tcW w:w="1275" w:type="dxa"/>
            <w:vAlign w:val="center"/>
          </w:tcPr>
          <w:p w14:paraId="008103BF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86ED5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07978D8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20000</w:t>
            </w:r>
          </w:p>
        </w:tc>
      </w:tr>
      <w:tr w:rsidR="000F0433" w:rsidRPr="00C86ED5" w14:paraId="17753F1E" w14:textId="77777777" w:rsidTr="0009254A">
        <w:trPr>
          <w:gridAfter w:val="1"/>
          <w:wAfter w:w="14" w:type="dxa"/>
        </w:trPr>
        <w:tc>
          <w:tcPr>
            <w:tcW w:w="779" w:type="dxa"/>
            <w:tcMar>
              <w:right w:w="284" w:type="dxa"/>
            </w:tcMar>
            <w:vAlign w:val="center"/>
          </w:tcPr>
          <w:p w14:paraId="3C369A11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15C149A2" w14:textId="77777777" w:rsidR="000F0433" w:rsidRPr="00C86ED5" w:rsidRDefault="000F0433" w:rsidP="00A0497E">
            <w:pPr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b/>
                <w:bCs/>
                <w:sz w:val="24"/>
                <w:szCs w:val="24"/>
              </w:rPr>
              <w:t>Bułka graham 80g</w:t>
            </w:r>
            <w:r w:rsidRPr="00C86ED5">
              <w:rPr>
                <w:rFonts w:ascii="Calibri" w:hAnsi="Calibri"/>
                <w:sz w:val="20"/>
              </w:rPr>
              <w:t xml:space="preserve"> - </w:t>
            </w:r>
            <w:r w:rsidRPr="00C86ED5">
              <w:rPr>
                <w:rFonts w:asciiTheme="minorHAnsi" w:hAnsiTheme="minorHAnsi" w:cstheme="minorHAnsi"/>
                <w:sz w:val="20"/>
              </w:rPr>
              <w:t xml:space="preserve">skórka ściśle połączona z miękiszem, z mąki </w:t>
            </w:r>
            <w:r w:rsidRPr="00C86ED5">
              <w:rPr>
                <w:rFonts w:asciiTheme="minorHAnsi" w:hAnsiTheme="minorHAnsi" w:cstheme="minorHAnsi"/>
                <w:bCs/>
                <w:sz w:val="20"/>
              </w:rPr>
              <w:t>grahamki</w:t>
            </w:r>
            <w:r w:rsidRPr="00C86ED5">
              <w:rPr>
                <w:rFonts w:asciiTheme="minorHAnsi" w:hAnsiTheme="minorHAnsi" w:cstheme="minorHAnsi"/>
                <w:sz w:val="20"/>
              </w:rPr>
              <w:t xml:space="preserve"> i mąki pszennej na drożdżach- z dodatkiem soli i innych surowców określonych recepturą</w:t>
            </w:r>
          </w:p>
        </w:tc>
        <w:tc>
          <w:tcPr>
            <w:tcW w:w="1560" w:type="dxa"/>
            <w:vAlign w:val="center"/>
          </w:tcPr>
          <w:p w14:paraId="33327BF5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158 11400-0</w:t>
            </w:r>
          </w:p>
        </w:tc>
        <w:tc>
          <w:tcPr>
            <w:tcW w:w="1275" w:type="dxa"/>
            <w:vAlign w:val="center"/>
          </w:tcPr>
          <w:p w14:paraId="32CA3102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86ED5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1C6ECC0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Pr="00C86ED5">
              <w:rPr>
                <w:rFonts w:ascii="Calibri" w:hAnsi="Calibri"/>
                <w:sz w:val="24"/>
                <w:szCs w:val="24"/>
              </w:rPr>
              <w:t>000</w:t>
            </w:r>
          </w:p>
        </w:tc>
      </w:tr>
      <w:tr w:rsidR="000F0433" w:rsidRPr="00C86ED5" w14:paraId="07596F4D" w14:textId="77777777" w:rsidTr="0009254A">
        <w:trPr>
          <w:gridAfter w:val="1"/>
          <w:wAfter w:w="14" w:type="dxa"/>
        </w:trPr>
        <w:tc>
          <w:tcPr>
            <w:tcW w:w="779" w:type="dxa"/>
            <w:tcMar>
              <w:right w:w="284" w:type="dxa"/>
            </w:tcMar>
            <w:vAlign w:val="center"/>
          </w:tcPr>
          <w:p w14:paraId="080332AD" w14:textId="5B887F32" w:rsidR="000F0433" w:rsidRPr="00C86ED5" w:rsidRDefault="00C5182A" w:rsidP="00A0497E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2a</w:t>
            </w:r>
          </w:p>
        </w:tc>
        <w:tc>
          <w:tcPr>
            <w:tcW w:w="3402" w:type="dxa"/>
            <w:vAlign w:val="center"/>
          </w:tcPr>
          <w:p w14:paraId="7DBBC2FA" w14:textId="77777777" w:rsidR="000F0433" w:rsidRPr="00C86ED5" w:rsidRDefault="000F0433" w:rsidP="00A0497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Bułka z ziarnami 80 g</w:t>
            </w:r>
            <w:r w:rsidRPr="00C86ED5">
              <w:rPr>
                <w:rFonts w:asciiTheme="minorHAnsi" w:hAnsiTheme="minorHAnsi" w:cstheme="minorHAnsi"/>
                <w:sz w:val="20"/>
              </w:rPr>
              <w:t xml:space="preserve"> skórka ściśle połączona z miękiszem, z mąki </w:t>
            </w:r>
            <w:r w:rsidRPr="00C86ED5">
              <w:rPr>
                <w:rFonts w:asciiTheme="minorHAnsi" w:hAnsiTheme="minorHAnsi" w:cstheme="minorHAnsi"/>
                <w:bCs/>
                <w:sz w:val="20"/>
              </w:rPr>
              <w:t>grahamki</w:t>
            </w:r>
            <w:r w:rsidRPr="00C86ED5">
              <w:rPr>
                <w:rFonts w:asciiTheme="minorHAnsi" w:hAnsiTheme="minorHAnsi" w:cstheme="minorHAnsi"/>
                <w:sz w:val="20"/>
              </w:rPr>
              <w:t xml:space="preserve"> i mąki pszennej na drożdżach- z dodatkiem soli i innych surowców określonych recepturą</w:t>
            </w:r>
          </w:p>
        </w:tc>
        <w:tc>
          <w:tcPr>
            <w:tcW w:w="1560" w:type="dxa"/>
            <w:vAlign w:val="center"/>
          </w:tcPr>
          <w:p w14:paraId="2733F080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158 11400-0</w:t>
            </w:r>
          </w:p>
        </w:tc>
        <w:tc>
          <w:tcPr>
            <w:tcW w:w="1275" w:type="dxa"/>
            <w:vAlign w:val="center"/>
          </w:tcPr>
          <w:p w14:paraId="0E9E25C3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41B5359" w14:textId="77777777" w:rsidR="000F0433" w:rsidRDefault="000F0433" w:rsidP="00A0497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2000</w:t>
            </w:r>
          </w:p>
        </w:tc>
      </w:tr>
      <w:tr w:rsidR="000F0433" w:rsidRPr="00C86ED5" w14:paraId="2455FD48" w14:textId="77777777" w:rsidTr="0009254A">
        <w:trPr>
          <w:gridAfter w:val="1"/>
          <w:wAfter w:w="14" w:type="dxa"/>
        </w:trPr>
        <w:tc>
          <w:tcPr>
            <w:tcW w:w="779" w:type="dxa"/>
            <w:tcMar>
              <w:right w:w="284" w:type="dxa"/>
            </w:tcMar>
            <w:vAlign w:val="center"/>
          </w:tcPr>
          <w:p w14:paraId="0D0F9B04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2ABAAB37" w14:textId="77777777" w:rsidR="000F0433" w:rsidRPr="00C86ED5" w:rsidRDefault="000F0433" w:rsidP="00A0497E">
            <w:pPr>
              <w:rPr>
                <w:rFonts w:ascii="Calibri" w:hAnsi="Calibri"/>
                <w:sz w:val="20"/>
              </w:rPr>
            </w:pPr>
            <w:r w:rsidRPr="00C86ED5">
              <w:rPr>
                <w:rFonts w:ascii="Calibri" w:hAnsi="Calibri"/>
                <w:b/>
                <w:bCs/>
                <w:sz w:val="24"/>
                <w:szCs w:val="24"/>
              </w:rPr>
              <w:t>Chleb  mieszany 600g</w:t>
            </w:r>
            <w:r w:rsidRPr="00C86ED5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86ED5">
              <w:rPr>
                <w:rFonts w:ascii="Calibri" w:hAnsi="Calibri"/>
                <w:sz w:val="20"/>
              </w:rPr>
              <w:t>wyrabiany z mąki pszennej i  mąki żytniej na zakwasie z dodatkiem drożdży</w:t>
            </w:r>
          </w:p>
        </w:tc>
        <w:tc>
          <w:tcPr>
            <w:tcW w:w="1560" w:type="dxa"/>
            <w:vAlign w:val="center"/>
          </w:tcPr>
          <w:p w14:paraId="564730C0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158 11100-7</w:t>
            </w:r>
          </w:p>
        </w:tc>
        <w:tc>
          <w:tcPr>
            <w:tcW w:w="1275" w:type="dxa"/>
            <w:vAlign w:val="center"/>
          </w:tcPr>
          <w:p w14:paraId="04261271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86ED5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39E209D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6000</w:t>
            </w:r>
          </w:p>
        </w:tc>
      </w:tr>
      <w:tr w:rsidR="000F0433" w:rsidRPr="00C86ED5" w14:paraId="796B16B4" w14:textId="77777777" w:rsidTr="0009254A">
        <w:trPr>
          <w:gridAfter w:val="1"/>
          <w:wAfter w:w="14" w:type="dxa"/>
        </w:trPr>
        <w:tc>
          <w:tcPr>
            <w:tcW w:w="779" w:type="dxa"/>
            <w:tcMar>
              <w:right w:w="284" w:type="dxa"/>
            </w:tcMar>
            <w:vAlign w:val="center"/>
          </w:tcPr>
          <w:p w14:paraId="11E26942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35ECC1FF" w14:textId="77777777" w:rsidR="000F0433" w:rsidRPr="00C86ED5" w:rsidRDefault="000F0433" w:rsidP="00A0497E">
            <w:pPr>
              <w:rPr>
                <w:rFonts w:ascii="Calibri" w:hAnsi="Calibri"/>
                <w:sz w:val="20"/>
              </w:rPr>
            </w:pPr>
            <w:r w:rsidRPr="00C86ED5">
              <w:rPr>
                <w:rFonts w:ascii="Calibri" w:hAnsi="Calibri"/>
                <w:b/>
                <w:bCs/>
                <w:sz w:val="24"/>
                <w:szCs w:val="24"/>
              </w:rPr>
              <w:t>Chleb razowy 500g</w:t>
            </w:r>
            <w:r w:rsidRPr="00C86ED5"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C86ED5">
              <w:rPr>
                <w:rFonts w:ascii="Calibri" w:hAnsi="Calibri"/>
                <w:sz w:val="20"/>
              </w:rPr>
              <w:t>wyprodukowany na zakwasie z dodatkiem drożdży, soli i innych surowców określonych  recepturą</w:t>
            </w:r>
          </w:p>
        </w:tc>
        <w:tc>
          <w:tcPr>
            <w:tcW w:w="1560" w:type="dxa"/>
            <w:vAlign w:val="center"/>
          </w:tcPr>
          <w:p w14:paraId="56DB363E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158 11100-7</w:t>
            </w:r>
          </w:p>
        </w:tc>
        <w:tc>
          <w:tcPr>
            <w:tcW w:w="1275" w:type="dxa"/>
            <w:vAlign w:val="center"/>
          </w:tcPr>
          <w:p w14:paraId="32BCC3DD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86ED5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EB2B8E0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1500</w:t>
            </w:r>
          </w:p>
        </w:tc>
      </w:tr>
      <w:tr w:rsidR="000F0433" w:rsidRPr="00C86ED5" w14:paraId="57566CDE" w14:textId="77777777" w:rsidTr="0009254A">
        <w:trPr>
          <w:gridAfter w:val="1"/>
          <w:wAfter w:w="14" w:type="dxa"/>
        </w:trPr>
        <w:tc>
          <w:tcPr>
            <w:tcW w:w="779" w:type="dxa"/>
            <w:tcMar>
              <w:right w:w="284" w:type="dxa"/>
            </w:tcMar>
            <w:vAlign w:val="center"/>
          </w:tcPr>
          <w:p w14:paraId="1C52F379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 w:rsidRPr="00C86ED5">
              <w:rPr>
                <w:rFonts w:ascii="Calibri" w:hAnsi="Calibri"/>
                <w:sz w:val="24"/>
                <w:lang w:val="de-DE"/>
              </w:rPr>
              <w:lastRenderedPageBreak/>
              <w:t>5</w:t>
            </w:r>
          </w:p>
        </w:tc>
        <w:tc>
          <w:tcPr>
            <w:tcW w:w="3402" w:type="dxa"/>
            <w:vAlign w:val="center"/>
          </w:tcPr>
          <w:p w14:paraId="35533B01" w14:textId="77777777" w:rsidR="000F0433" w:rsidRPr="00C86ED5" w:rsidRDefault="000F0433" w:rsidP="00A0497E">
            <w:pPr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b/>
                <w:bCs/>
                <w:sz w:val="24"/>
                <w:szCs w:val="24"/>
              </w:rPr>
              <w:t>Chleb z ziarnami 500g</w:t>
            </w:r>
            <w:r w:rsidRPr="00C86ED5"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C86ED5">
              <w:rPr>
                <w:rFonts w:ascii="Calibri" w:hAnsi="Calibri"/>
                <w:sz w:val="20"/>
              </w:rPr>
              <w:t xml:space="preserve"> wyprodukowany na zakwasie z dodatkiem drożdży, soli i innych surowców określonych  recepturą</w:t>
            </w:r>
          </w:p>
        </w:tc>
        <w:tc>
          <w:tcPr>
            <w:tcW w:w="1560" w:type="dxa"/>
            <w:vAlign w:val="center"/>
          </w:tcPr>
          <w:p w14:paraId="550B6B3B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158 11100-7</w:t>
            </w:r>
          </w:p>
        </w:tc>
        <w:tc>
          <w:tcPr>
            <w:tcW w:w="1275" w:type="dxa"/>
            <w:vAlign w:val="center"/>
          </w:tcPr>
          <w:p w14:paraId="321D966B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86ED5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420547F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1500</w:t>
            </w:r>
          </w:p>
        </w:tc>
      </w:tr>
      <w:tr w:rsidR="000F0433" w:rsidRPr="00C86ED5" w14:paraId="54780BBD" w14:textId="77777777" w:rsidTr="0009254A">
        <w:trPr>
          <w:gridAfter w:val="1"/>
          <w:wAfter w:w="14" w:type="dxa"/>
        </w:trPr>
        <w:tc>
          <w:tcPr>
            <w:tcW w:w="779" w:type="dxa"/>
            <w:tcMar>
              <w:right w:w="284" w:type="dxa"/>
            </w:tcMar>
            <w:vAlign w:val="center"/>
          </w:tcPr>
          <w:p w14:paraId="299B6D99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14:paraId="4AC83E1B" w14:textId="77777777" w:rsidR="000F0433" w:rsidRPr="00C86ED5" w:rsidRDefault="000F0433" w:rsidP="00A0497E">
            <w:pPr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b/>
                <w:bCs/>
                <w:sz w:val="24"/>
                <w:szCs w:val="24"/>
              </w:rPr>
              <w:t>Bułka drożdżowa z dżemem ok.120g</w:t>
            </w:r>
            <w:r w:rsidRPr="00C86ED5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86ED5">
              <w:rPr>
                <w:rFonts w:ascii="Calibri" w:hAnsi="Calibri"/>
                <w:sz w:val="20"/>
              </w:rPr>
              <w:t>wyroby otrzymane z ciasta drożdżowego ciasto otrzymane z połączenia mąki pszennej, tłuszczu, jaj, cukru innych surowców określonych recepturą, spulchnione drożdżami z nadzieniem dżemu</w:t>
            </w:r>
          </w:p>
        </w:tc>
        <w:tc>
          <w:tcPr>
            <w:tcW w:w="1560" w:type="dxa"/>
            <w:vAlign w:val="center"/>
          </w:tcPr>
          <w:p w14:paraId="7F035C22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158 12100-4</w:t>
            </w:r>
          </w:p>
        </w:tc>
        <w:tc>
          <w:tcPr>
            <w:tcW w:w="1275" w:type="dxa"/>
            <w:vAlign w:val="center"/>
          </w:tcPr>
          <w:p w14:paraId="3EF28BBF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86ED5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9E800EA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0F0433" w:rsidRPr="00C86ED5" w14:paraId="6A78510E" w14:textId="77777777" w:rsidTr="0009254A">
        <w:trPr>
          <w:gridAfter w:val="1"/>
          <w:wAfter w:w="14" w:type="dxa"/>
        </w:trPr>
        <w:tc>
          <w:tcPr>
            <w:tcW w:w="779" w:type="dxa"/>
            <w:tcMar>
              <w:right w:w="284" w:type="dxa"/>
            </w:tcMar>
            <w:vAlign w:val="center"/>
          </w:tcPr>
          <w:p w14:paraId="1C673FE2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14:paraId="400A7BFF" w14:textId="77777777" w:rsidR="000F0433" w:rsidRPr="00C86ED5" w:rsidRDefault="000F0433" w:rsidP="00A0497E">
            <w:pPr>
              <w:rPr>
                <w:rFonts w:ascii="Calibri" w:hAnsi="Calibri" w:cs="Arial"/>
                <w:sz w:val="20"/>
              </w:rPr>
            </w:pPr>
            <w:r w:rsidRPr="00C86ED5">
              <w:rPr>
                <w:rFonts w:ascii="Calibri" w:hAnsi="Calibri"/>
                <w:b/>
                <w:bCs/>
                <w:sz w:val="24"/>
                <w:szCs w:val="24"/>
              </w:rPr>
              <w:t>Bułka drożdżowa z serem ok.120g</w:t>
            </w:r>
            <w:r w:rsidRPr="00C86ED5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86ED5">
              <w:rPr>
                <w:rFonts w:ascii="Calibri" w:hAnsi="Calibri" w:cs="Arial"/>
                <w:sz w:val="20"/>
              </w:rPr>
              <w:t>wyroby otrzymane z ciasta drożdżowego ciasto otrzymane z połączenia mąki pszennej, tłuszczu, jaj, cukru i innych surowców określonych recepturą, spulchnione drożdżami z nadzieniem z sera</w:t>
            </w:r>
          </w:p>
        </w:tc>
        <w:tc>
          <w:tcPr>
            <w:tcW w:w="1560" w:type="dxa"/>
            <w:vAlign w:val="center"/>
          </w:tcPr>
          <w:p w14:paraId="6D43B6A2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158 12100-4</w:t>
            </w:r>
          </w:p>
        </w:tc>
        <w:tc>
          <w:tcPr>
            <w:tcW w:w="1275" w:type="dxa"/>
            <w:vAlign w:val="center"/>
          </w:tcPr>
          <w:p w14:paraId="59C24C40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86ED5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DF42691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0F0433" w:rsidRPr="00C86ED5" w14:paraId="3A510326" w14:textId="77777777" w:rsidTr="0009254A">
        <w:trPr>
          <w:gridAfter w:val="1"/>
          <w:wAfter w:w="14" w:type="dxa"/>
        </w:trPr>
        <w:tc>
          <w:tcPr>
            <w:tcW w:w="779" w:type="dxa"/>
            <w:tcMar>
              <w:right w:w="284" w:type="dxa"/>
            </w:tcMar>
            <w:vAlign w:val="center"/>
          </w:tcPr>
          <w:p w14:paraId="24CA71C3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14:paraId="057AF9FE" w14:textId="77777777" w:rsidR="000F0433" w:rsidRPr="00C86ED5" w:rsidRDefault="000F0433" w:rsidP="00A0497E">
            <w:pPr>
              <w:rPr>
                <w:rFonts w:ascii="Calibri" w:hAnsi="Calibri" w:cs="Arial"/>
                <w:sz w:val="20"/>
              </w:rPr>
            </w:pPr>
            <w:r w:rsidRPr="00C86ED5">
              <w:rPr>
                <w:rFonts w:ascii="Calibri" w:hAnsi="Calibri"/>
                <w:b/>
                <w:bCs/>
                <w:sz w:val="24"/>
                <w:szCs w:val="24"/>
              </w:rPr>
              <w:t>Bułka drożdżowa z makiem ok.120g</w:t>
            </w:r>
            <w:r w:rsidRPr="00C86ED5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86ED5">
              <w:rPr>
                <w:rFonts w:ascii="Calibri" w:hAnsi="Calibri" w:cs="Arial"/>
                <w:sz w:val="20"/>
              </w:rPr>
              <w:t>wyroby otrzymane z ciasta drożdżowego ciasto otrzymane z połączenia mąki pszennej, tłuszczu, jaj, cukru, i innych surowców określonych recepturą, spulchnione drożdżami) z nadzieniem z maku</w:t>
            </w:r>
          </w:p>
        </w:tc>
        <w:tc>
          <w:tcPr>
            <w:tcW w:w="1560" w:type="dxa"/>
            <w:vAlign w:val="center"/>
          </w:tcPr>
          <w:p w14:paraId="59D548EF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158 12100-4</w:t>
            </w:r>
          </w:p>
        </w:tc>
        <w:tc>
          <w:tcPr>
            <w:tcW w:w="1275" w:type="dxa"/>
            <w:vAlign w:val="center"/>
          </w:tcPr>
          <w:p w14:paraId="665BD37C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86ED5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BCD3401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0F0433" w:rsidRPr="00C86ED5" w14:paraId="26A19131" w14:textId="77777777" w:rsidTr="0009254A">
        <w:trPr>
          <w:gridAfter w:val="1"/>
          <w:wAfter w:w="14" w:type="dxa"/>
        </w:trPr>
        <w:tc>
          <w:tcPr>
            <w:tcW w:w="779" w:type="dxa"/>
            <w:tcMar>
              <w:right w:w="284" w:type="dxa"/>
            </w:tcMar>
            <w:vAlign w:val="center"/>
          </w:tcPr>
          <w:p w14:paraId="50F29B26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14:paraId="0636F28D" w14:textId="77777777" w:rsidR="000F0433" w:rsidRPr="00C86ED5" w:rsidRDefault="000F0433" w:rsidP="00A0497E">
            <w:pPr>
              <w:rPr>
                <w:rFonts w:ascii="Calibri" w:hAnsi="Calibri" w:cs="Arial"/>
                <w:sz w:val="20"/>
              </w:rPr>
            </w:pPr>
            <w:r w:rsidRPr="00C86ED5">
              <w:rPr>
                <w:rFonts w:ascii="Calibri" w:hAnsi="Calibri"/>
                <w:b/>
                <w:bCs/>
                <w:sz w:val="24"/>
                <w:szCs w:val="24"/>
              </w:rPr>
              <w:t>Bułka drożdżowa z budyniem</w:t>
            </w:r>
            <w:r w:rsidRPr="00C86ED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C86ED5">
              <w:rPr>
                <w:rFonts w:ascii="Calibri" w:hAnsi="Calibri"/>
                <w:b/>
                <w:bCs/>
                <w:sz w:val="24"/>
                <w:szCs w:val="24"/>
              </w:rPr>
              <w:t>ok.120g</w:t>
            </w:r>
            <w:r w:rsidRPr="00C86ED5">
              <w:rPr>
                <w:rFonts w:ascii="Calibri" w:hAnsi="Calibri"/>
                <w:sz w:val="24"/>
                <w:szCs w:val="24"/>
              </w:rPr>
              <w:t xml:space="preserve"> -  </w:t>
            </w:r>
            <w:r w:rsidRPr="00C86ED5">
              <w:rPr>
                <w:rFonts w:ascii="Calibri" w:hAnsi="Calibri" w:cs="Arial"/>
                <w:sz w:val="20"/>
              </w:rPr>
              <w:t>wyroby otrzymane z ciasta drożdżowego ciasto otrzymane z połączenia mąki pszennej, tłuszczu, jaj, cukru, i innych surowców określonych recepturą, spulchnione drożdżami z nadzieniem z budyniu</w:t>
            </w:r>
          </w:p>
        </w:tc>
        <w:tc>
          <w:tcPr>
            <w:tcW w:w="1560" w:type="dxa"/>
            <w:vAlign w:val="center"/>
          </w:tcPr>
          <w:p w14:paraId="0503B45D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158 11200-8</w:t>
            </w:r>
          </w:p>
        </w:tc>
        <w:tc>
          <w:tcPr>
            <w:tcW w:w="1275" w:type="dxa"/>
            <w:vAlign w:val="center"/>
          </w:tcPr>
          <w:p w14:paraId="7A2AFC8B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86ED5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E275981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0F0433" w:rsidRPr="00C86ED5" w14:paraId="13B640C7" w14:textId="77777777" w:rsidTr="0009254A">
        <w:trPr>
          <w:gridAfter w:val="1"/>
          <w:wAfter w:w="14" w:type="dxa"/>
        </w:trPr>
        <w:tc>
          <w:tcPr>
            <w:tcW w:w="779" w:type="dxa"/>
            <w:tcMar>
              <w:right w:w="284" w:type="dxa"/>
            </w:tcMar>
            <w:vAlign w:val="center"/>
          </w:tcPr>
          <w:p w14:paraId="1F4BCAC9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14:paraId="39AF4D86" w14:textId="77777777" w:rsidR="000F0433" w:rsidRPr="00C86ED5" w:rsidRDefault="000F0433" w:rsidP="00A0497E">
            <w:pPr>
              <w:rPr>
                <w:rFonts w:ascii="Calibri" w:hAnsi="Calibri" w:cs="Arial"/>
                <w:sz w:val="20"/>
              </w:rPr>
            </w:pPr>
            <w:r w:rsidRPr="00C86ED5">
              <w:rPr>
                <w:rFonts w:ascii="Calibri" w:hAnsi="Calibri"/>
                <w:b/>
                <w:bCs/>
                <w:sz w:val="24"/>
                <w:szCs w:val="24"/>
              </w:rPr>
              <w:t>Rogalik mały</w:t>
            </w:r>
            <w:r w:rsidRPr="00C86ED5">
              <w:rPr>
                <w:rFonts w:ascii="Calibri" w:hAnsi="Calibri" w:cs="Arial"/>
                <w:sz w:val="20"/>
              </w:rPr>
              <w:t xml:space="preserve"> -  wyrabiany z mąki pszennej typ 550 na drożdżach z dodatkiem soli, cukru i innych surowców określonych recepturą</w:t>
            </w:r>
          </w:p>
        </w:tc>
        <w:tc>
          <w:tcPr>
            <w:tcW w:w="1560" w:type="dxa"/>
            <w:vAlign w:val="center"/>
          </w:tcPr>
          <w:p w14:paraId="153DD29E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158 11200-8</w:t>
            </w:r>
          </w:p>
        </w:tc>
        <w:tc>
          <w:tcPr>
            <w:tcW w:w="1275" w:type="dxa"/>
            <w:vAlign w:val="center"/>
          </w:tcPr>
          <w:p w14:paraId="7FC5AF11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DDA1DCE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</w:t>
            </w:r>
          </w:p>
        </w:tc>
      </w:tr>
      <w:tr w:rsidR="000F0433" w:rsidRPr="00C86ED5" w14:paraId="63E40049" w14:textId="77777777" w:rsidTr="0009254A">
        <w:trPr>
          <w:gridAfter w:val="1"/>
          <w:wAfter w:w="14" w:type="dxa"/>
        </w:trPr>
        <w:tc>
          <w:tcPr>
            <w:tcW w:w="779" w:type="dxa"/>
            <w:tcMar>
              <w:right w:w="284" w:type="dxa"/>
            </w:tcMar>
            <w:vAlign w:val="center"/>
          </w:tcPr>
          <w:p w14:paraId="51DFDD12" w14:textId="10577D08" w:rsidR="000F0433" w:rsidRPr="00C86ED5" w:rsidRDefault="00C5182A" w:rsidP="00A0497E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10a</w:t>
            </w:r>
          </w:p>
        </w:tc>
        <w:tc>
          <w:tcPr>
            <w:tcW w:w="3402" w:type="dxa"/>
            <w:vAlign w:val="center"/>
          </w:tcPr>
          <w:p w14:paraId="1430E005" w14:textId="77777777" w:rsidR="000F0433" w:rsidRPr="00EA01EB" w:rsidRDefault="000F0433" w:rsidP="00A0497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Pączek z marmoladą </w:t>
            </w:r>
            <w:r>
              <w:rPr>
                <w:rFonts w:ascii="Calibri" w:hAnsi="Calibri"/>
                <w:sz w:val="24"/>
                <w:szCs w:val="24"/>
              </w:rPr>
              <w:t>ok 80g</w:t>
            </w:r>
          </w:p>
        </w:tc>
        <w:tc>
          <w:tcPr>
            <w:tcW w:w="1560" w:type="dxa"/>
            <w:vAlign w:val="center"/>
          </w:tcPr>
          <w:p w14:paraId="320EE98C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158 1</w:t>
            </w:r>
            <w:r>
              <w:rPr>
                <w:rFonts w:ascii="Calibri" w:hAnsi="Calibri"/>
                <w:sz w:val="24"/>
                <w:szCs w:val="24"/>
              </w:rPr>
              <w:t>00</w:t>
            </w:r>
            <w:r w:rsidRPr="00C86ED5">
              <w:rPr>
                <w:rFonts w:ascii="Calibri" w:hAnsi="Calibri"/>
                <w:sz w:val="24"/>
                <w:szCs w:val="24"/>
              </w:rPr>
              <w:t>00-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14:paraId="01226F83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11CAB4A" w14:textId="77777777" w:rsidR="000F0433" w:rsidRDefault="000F0433" w:rsidP="00A0497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0F0433" w:rsidRPr="00C86ED5" w14:paraId="2C49F3F3" w14:textId="77777777" w:rsidTr="0009254A">
        <w:trPr>
          <w:gridAfter w:val="1"/>
          <w:wAfter w:w="14" w:type="dxa"/>
        </w:trPr>
        <w:tc>
          <w:tcPr>
            <w:tcW w:w="779" w:type="dxa"/>
            <w:tcMar>
              <w:right w:w="284" w:type="dxa"/>
            </w:tcMar>
            <w:vAlign w:val="center"/>
          </w:tcPr>
          <w:p w14:paraId="3CEBE406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14:paraId="409780C3" w14:textId="77777777" w:rsidR="000F0433" w:rsidRPr="00C86ED5" w:rsidRDefault="000F0433" w:rsidP="00A0497E">
            <w:pPr>
              <w:rPr>
                <w:rFonts w:ascii="Calibri" w:hAnsi="Calibri" w:cs="Arial"/>
                <w:sz w:val="20"/>
              </w:rPr>
            </w:pPr>
            <w:r w:rsidRPr="00C86ED5">
              <w:rPr>
                <w:rFonts w:ascii="Calibri" w:hAnsi="Calibri"/>
                <w:b/>
                <w:bCs/>
                <w:sz w:val="24"/>
                <w:szCs w:val="24"/>
              </w:rPr>
              <w:t>Placek z cebulą ok. 150g</w:t>
            </w:r>
            <w:r w:rsidRPr="00C86ED5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86ED5">
              <w:rPr>
                <w:rFonts w:ascii="Calibri" w:hAnsi="Calibri" w:cs="Arial"/>
                <w:sz w:val="20"/>
              </w:rPr>
              <w:t>wyrabiany z mąki pszennej typ 550 na drożdżach z dodatkiem soli, cukru, cebuli i innych surowców określonych recepturą</w:t>
            </w:r>
          </w:p>
        </w:tc>
        <w:tc>
          <w:tcPr>
            <w:tcW w:w="1560" w:type="dxa"/>
            <w:vAlign w:val="center"/>
          </w:tcPr>
          <w:p w14:paraId="0F3396BA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158 12120-0</w:t>
            </w:r>
          </w:p>
        </w:tc>
        <w:tc>
          <w:tcPr>
            <w:tcW w:w="1275" w:type="dxa"/>
            <w:vAlign w:val="center"/>
          </w:tcPr>
          <w:p w14:paraId="492A27E6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86ED5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1498396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0F0433" w:rsidRPr="00C86ED5" w14:paraId="56CE5503" w14:textId="77777777" w:rsidTr="0009254A">
        <w:trPr>
          <w:gridAfter w:val="1"/>
          <w:wAfter w:w="14" w:type="dxa"/>
        </w:trPr>
        <w:tc>
          <w:tcPr>
            <w:tcW w:w="779" w:type="dxa"/>
            <w:tcMar>
              <w:right w:w="284" w:type="dxa"/>
            </w:tcMar>
            <w:vAlign w:val="center"/>
          </w:tcPr>
          <w:p w14:paraId="2C207ED4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</w:rPr>
            </w:pPr>
            <w:bookmarkStart w:id="1" w:name="_Hlk76632608"/>
            <w:r w:rsidRPr="00C86ED5">
              <w:rPr>
                <w:rFonts w:ascii="Calibri" w:hAnsi="Calibri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14:paraId="75AE64C7" w14:textId="77777777" w:rsidR="000F0433" w:rsidRPr="00C86ED5" w:rsidRDefault="000F0433" w:rsidP="00A0497E">
            <w:pPr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b/>
                <w:bCs/>
                <w:sz w:val="24"/>
                <w:szCs w:val="24"/>
              </w:rPr>
              <w:t>Bułka  tarta</w:t>
            </w:r>
            <w:r w:rsidRPr="00C86ED5">
              <w:rPr>
                <w:rFonts w:ascii="Calibri" w:hAnsi="Calibri"/>
                <w:sz w:val="24"/>
                <w:szCs w:val="24"/>
              </w:rPr>
              <w:t xml:space="preserve"> -  </w:t>
            </w:r>
            <w:r w:rsidRPr="00C86ED5">
              <w:rPr>
                <w:rFonts w:ascii="Calibri" w:hAnsi="Calibri"/>
                <w:sz w:val="20"/>
              </w:rPr>
              <w:t>sypka, bez grudek, zapach swoisty bez obcych zapachów</w:t>
            </w:r>
          </w:p>
        </w:tc>
        <w:tc>
          <w:tcPr>
            <w:tcW w:w="1560" w:type="dxa"/>
            <w:vAlign w:val="center"/>
          </w:tcPr>
          <w:p w14:paraId="3E5D175C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156 12500-6</w:t>
            </w:r>
          </w:p>
        </w:tc>
        <w:tc>
          <w:tcPr>
            <w:tcW w:w="1275" w:type="dxa"/>
            <w:vAlign w:val="center"/>
          </w:tcPr>
          <w:p w14:paraId="14560203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297DB8C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250</w:t>
            </w:r>
          </w:p>
        </w:tc>
      </w:tr>
      <w:tr w:rsidR="000F0433" w:rsidRPr="00C86ED5" w14:paraId="36223329" w14:textId="77777777" w:rsidTr="0009254A">
        <w:trPr>
          <w:gridAfter w:val="1"/>
          <w:wAfter w:w="14" w:type="dxa"/>
        </w:trPr>
        <w:tc>
          <w:tcPr>
            <w:tcW w:w="779" w:type="dxa"/>
            <w:tcMar>
              <w:right w:w="284" w:type="dxa"/>
            </w:tcMar>
            <w:vAlign w:val="center"/>
          </w:tcPr>
          <w:p w14:paraId="44A0350C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14:paraId="511FE8D9" w14:textId="77777777" w:rsidR="000F0433" w:rsidRPr="00C86ED5" w:rsidRDefault="000F0433" w:rsidP="00A0497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86ED5">
              <w:rPr>
                <w:rFonts w:ascii="Calibri" w:hAnsi="Calibri"/>
                <w:b/>
                <w:bCs/>
                <w:sz w:val="24"/>
                <w:szCs w:val="24"/>
              </w:rPr>
              <w:t xml:space="preserve">Mąka  pszenna </w:t>
            </w:r>
            <w:r w:rsidRPr="00C86ED5">
              <w:rPr>
                <w:rFonts w:ascii="Calibri" w:hAnsi="Calibri"/>
                <w:sz w:val="24"/>
                <w:szCs w:val="24"/>
              </w:rPr>
              <w:t xml:space="preserve">-  </w:t>
            </w:r>
            <w:r w:rsidRPr="00C86ED5">
              <w:rPr>
                <w:rFonts w:ascii="Calibri" w:hAnsi="Calibri"/>
                <w:sz w:val="20"/>
              </w:rPr>
              <w:t>sypka, bez grudek, zapach swoisty bez obcych zapachów</w:t>
            </w:r>
          </w:p>
        </w:tc>
        <w:tc>
          <w:tcPr>
            <w:tcW w:w="1560" w:type="dxa"/>
            <w:vAlign w:val="center"/>
          </w:tcPr>
          <w:p w14:paraId="50349E5A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156 12100-2</w:t>
            </w:r>
          </w:p>
        </w:tc>
        <w:tc>
          <w:tcPr>
            <w:tcW w:w="1275" w:type="dxa"/>
            <w:vAlign w:val="center"/>
          </w:tcPr>
          <w:p w14:paraId="0DABD484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4047C0F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800</w:t>
            </w:r>
          </w:p>
          <w:p w14:paraId="0B181675" w14:textId="77777777" w:rsidR="000F0433" w:rsidRPr="00C86ED5" w:rsidRDefault="000F0433" w:rsidP="00A0497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0433" w:rsidRPr="00C86ED5" w14:paraId="274D53B4" w14:textId="77777777" w:rsidTr="0009254A">
        <w:trPr>
          <w:gridAfter w:val="1"/>
          <w:wAfter w:w="14" w:type="dxa"/>
        </w:trPr>
        <w:tc>
          <w:tcPr>
            <w:tcW w:w="779" w:type="dxa"/>
            <w:tcMar>
              <w:right w:w="284" w:type="dxa"/>
            </w:tcMar>
            <w:vAlign w:val="center"/>
          </w:tcPr>
          <w:p w14:paraId="59118F9F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14:paraId="11BFBDE7" w14:textId="77777777" w:rsidR="000F0433" w:rsidRPr="00C86ED5" w:rsidRDefault="000F0433" w:rsidP="00A0497E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C86ED5">
              <w:rPr>
                <w:rFonts w:ascii="Calibri" w:hAnsi="Calibri"/>
                <w:b/>
                <w:bCs/>
                <w:sz w:val="24"/>
                <w:szCs w:val="24"/>
              </w:rPr>
              <w:t>Jabłecznik</w:t>
            </w:r>
            <w:r w:rsidRPr="00C86ED5">
              <w:rPr>
                <w:rFonts w:ascii="Calibri" w:hAnsi="Calibri"/>
                <w:bCs/>
                <w:sz w:val="24"/>
                <w:szCs w:val="24"/>
              </w:rPr>
              <w:t xml:space="preserve"> – </w:t>
            </w:r>
            <w:r w:rsidRPr="00C86ED5">
              <w:rPr>
                <w:rFonts w:ascii="Calibri" w:hAnsi="Calibri"/>
                <w:bCs/>
                <w:sz w:val="20"/>
              </w:rPr>
              <w:t>masa jabłkowa na kruchym cieście, pokryta warstwą piany białek i wykończona warstwą ciasta startego na tarce</w:t>
            </w:r>
          </w:p>
        </w:tc>
        <w:tc>
          <w:tcPr>
            <w:tcW w:w="1560" w:type="dxa"/>
            <w:vAlign w:val="center"/>
          </w:tcPr>
          <w:p w14:paraId="03E4F30E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158 12000-3</w:t>
            </w:r>
          </w:p>
        </w:tc>
        <w:tc>
          <w:tcPr>
            <w:tcW w:w="1275" w:type="dxa"/>
            <w:vAlign w:val="center"/>
          </w:tcPr>
          <w:p w14:paraId="014D130B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4E02DE5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25</w:t>
            </w:r>
          </w:p>
        </w:tc>
      </w:tr>
      <w:tr w:rsidR="000F0433" w:rsidRPr="00C86ED5" w14:paraId="73D8C142" w14:textId="77777777" w:rsidTr="0009254A">
        <w:trPr>
          <w:gridAfter w:val="1"/>
          <w:wAfter w:w="14" w:type="dxa"/>
        </w:trPr>
        <w:tc>
          <w:tcPr>
            <w:tcW w:w="779" w:type="dxa"/>
            <w:tcMar>
              <w:right w:w="284" w:type="dxa"/>
            </w:tcMar>
            <w:vAlign w:val="center"/>
          </w:tcPr>
          <w:p w14:paraId="5C90F77D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14:paraId="407361D2" w14:textId="66285B70" w:rsidR="000F0433" w:rsidRPr="00C86ED5" w:rsidRDefault="000F0433" w:rsidP="00A0497E">
            <w:pPr>
              <w:rPr>
                <w:rFonts w:ascii="Calibri" w:hAnsi="Calibri"/>
                <w:bCs/>
                <w:sz w:val="20"/>
              </w:rPr>
            </w:pPr>
            <w:r w:rsidRPr="00C86ED5">
              <w:rPr>
                <w:rFonts w:ascii="Calibri" w:hAnsi="Calibri"/>
                <w:b/>
                <w:bCs/>
                <w:sz w:val="24"/>
                <w:szCs w:val="24"/>
              </w:rPr>
              <w:t xml:space="preserve">Babka </w:t>
            </w:r>
            <w:r w:rsidRPr="00C86ED5">
              <w:rPr>
                <w:rFonts w:ascii="Calibri" w:hAnsi="Calibri"/>
                <w:bCs/>
                <w:sz w:val="24"/>
                <w:szCs w:val="24"/>
              </w:rPr>
              <w:t xml:space="preserve">– </w:t>
            </w:r>
            <w:r w:rsidRPr="00C86ED5">
              <w:rPr>
                <w:rFonts w:ascii="Calibri" w:hAnsi="Calibri"/>
                <w:bCs/>
                <w:sz w:val="20"/>
              </w:rPr>
              <w:t xml:space="preserve">z ciasta biszkoptowo-tłuszczowego. Ciasto może być jasne lub kakaowe, np. dwukolorowe, wykończone cukrem pudrem lub polewą, masa 1 </w:t>
            </w:r>
            <w:proofErr w:type="spellStart"/>
            <w:r w:rsidRPr="00C86ED5">
              <w:rPr>
                <w:rFonts w:ascii="Calibri" w:hAnsi="Calibri"/>
                <w:bCs/>
                <w:sz w:val="20"/>
              </w:rPr>
              <w:t>szt</w:t>
            </w:r>
            <w:proofErr w:type="spellEnd"/>
            <w:r w:rsidRPr="00C86ED5">
              <w:rPr>
                <w:rFonts w:ascii="Calibri" w:hAnsi="Calibri"/>
                <w:bCs/>
                <w:sz w:val="20"/>
              </w:rPr>
              <w:t xml:space="preserve"> nie mniejsza </w:t>
            </w:r>
            <w:r w:rsidR="0009254A">
              <w:rPr>
                <w:rFonts w:ascii="Calibri" w:hAnsi="Calibri"/>
                <w:bCs/>
                <w:sz w:val="20"/>
              </w:rPr>
              <w:br/>
            </w:r>
            <w:r w:rsidRPr="00C86ED5">
              <w:rPr>
                <w:rFonts w:ascii="Calibri" w:hAnsi="Calibri"/>
                <w:bCs/>
                <w:sz w:val="20"/>
              </w:rPr>
              <w:t>niż 400 g</w:t>
            </w:r>
          </w:p>
        </w:tc>
        <w:tc>
          <w:tcPr>
            <w:tcW w:w="1560" w:type="dxa"/>
          </w:tcPr>
          <w:p w14:paraId="257C8A8F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5DC5E8D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2240F74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158 12000-3</w:t>
            </w:r>
          </w:p>
        </w:tc>
        <w:tc>
          <w:tcPr>
            <w:tcW w:w="1275" w:type="dxa"/>
            <w:vAlign w:val="center"/>
          </w:tcPr>
          <w:p w14:paraId="1C71B2E1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86ED5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0E81E21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</w:t>
            </w:r>
          </w:p>
        </w:tc>
      </w:tr>
      <w:tr w:rsidR="000F0433" w:rsidRPr="00C86ED5" w14:paraId="38D2651B" w14:textId="77777777" w:rsidTr="0009254A">
        <w:trPr>
          <w:gridAfter w:val="1"/>
          <w:wAfter w:w="14" w:type="dxa"/>
        </w:trPr>
        <w:tc>
          <w:tcPr>
            <w:tcW w:w="779" w:type="dxa"/>
            <w:tcMar>
              <w:right w:w="284" w:type="dxa"/>
            </w:tcMar>
            <w:vAlign w:val="center"/>
          </w:tcPr>
          <w:p w14:paraId="5D7B090B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lastRenderedPageBreak/>
              <w:t>16</w:t>
            </w:r>
          </w:p>
        </w:tc>
        <w:tc>
          <w:tcPr>
            <w:tcW w:w="3402" w:type="dxa"/>
            <w:vAlign w:val="center"/>
          </w:tcPr>
          <w:p w14:paraId="5416E5CD" w14:textId="77777777" w:rsidR="000F0433" w:rsidRPr="00C86ED5" w:rsidRDefault="000F0433" w:rsidP="00A0497E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C86ED5">
              <w:rPr>
                <w:rFonts w:ascii="Calibri" w:hAnsi="Calibri"/>
                <w:b/>
                <w:bCs/>
                <w:sz w:val="24"/>
                <w:szCs w:val="24"/>
              </w:rPr>
              <w:t xml:space="preserve">Piernik </w:t>
            </w:r>
            <w:r w:rsidRPr="00C86ED5">
              <w:rPr>
                <w:rFonts w:ascii="Calibri" w:hAnsi="Calibri"/>
                <w:bCs/>
                <w:sz w:val="24"/>
                <w:szCs w:val="24"/>
              </w:rPr>
              <w:t>–</w:t>
            </w:r>
            <w:r w:rsidRPr="00C86ED5">
              <w:rPr>
                <w:rFonts w:ascii="Calibri" w:hAnsi="Calibri"/>
                <w:bCs/>
                <w:sz w:val="20"/>
              </w:rPr>
              <w:t>ciasto o słodko pikantnym smaku, zrobione z mąki pszennej, miodu, cukru, jajek, wody, mocno przyprawiony przyprawami korzennymi, przełożony powidłami lub dżemem</w:t>
            </w:r>
          </w:p>
        </w:tc>
        <w:tc>
          <w:tcPr>
            <w:tcW w:w="1560" w:type="dxa"/>
          </w:tcPr>
          <w:p w14:paraId="0D7ADE84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DB716CA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3F21D00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158 12000-3</w:t>
            </w:r>
          </w:p>
        </w:tc>
        <w:tc>
          <w:tcPr>
            <w:tcW w:w="1275" w:type="dxa"/>
            <w:vAlign w:val="center"/>
          </w:tcPr>
          <w:p w14:paraId="6A4F45C4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E3455F4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0F0433" w:rsidRPr="00C86ED5" w14:paraId="06B64EFE" w14:textId="77777777" w:rsidTr="0009254A">
        <w:trPr>
          <w:gridAfter w:val="1"/>
          <w:wAfter w:w="14" w:type="dxa"/>
        </w:trPr>
        <w:tc>
          <w:tcPr>
            <w:tcW w:w="779" w:type="dxa"/>
            <w:tcMar>
              <w:right w:w="284" w:type="dxa"/>
            </w:tcMar>
            <w:vAlign w:val="center"/>
          </w:tcPr>
          <w:p w14:paraId="7A7D9333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14:paraId="3E84F5ED" w14:textId="77777777" w:rsidR="000F0433" w:rsidRPr="00C86ED5" w:rsidRDefault="000F0433" w:rsidP="00A0497E">
            <w:pPr>
              <w:rPr>
                <w:rFonts w:ascii="Calibri" w:hAnsi="Calibri"/>
                <w:bCs/>
                <w:sz w:val="20"/>
              </w:rPr>
            </w:pPr>
            <w:r w:rsidRPr="00C86ED5">
              <w:rPr>
                <w:rFonts w:ascii="Calibri" w:hAnsi="Calibri"/>
                <w:b/>
                <w:bCs/>
                <w:sz w:val="24"/>
                <w:szCs w:val="24"/>
              </w:rPr>
              <w:t xml:space="preserve">Makowiec </w:t>
            </w:r>
            <w:r w:rsidRPr="00C86ED5">
              <w:rPr>
                <w:rFonts w:ascii="Calibri" w:hAnsi="Calibri"/>
                <w:bCs/>
                <w:sz w:val="24"/>
                <w:szCs w:val="24"/>
              </w:rPr>
              <w:t>–</w:t>
            </w:r>
            <w:r w:rsidRPr="00C86ED5">
              <w:rPr>
                <w:rFonts w:ascii="Calibri" w:hAnsi="Calibri"/>
                <w:bCs/>
                <w:sz w:val="20"/>
              </w:rPr>
              <w:t>ciasto przekładane masą ze zmielonego maku, cukru (lub miodu) i bakalii</w:t>
            </w:r>
          </w:p>
        </w:tc>
        <w:tc>
          <w:tcPr>
            <w:tcW w:w="1560" w:type="dxa"/>
            <w:vAlign w:val="center"/>
          </w:tcPr>
          <w:p w14:paraId="0DDB5C3E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158 12000-3</w:t>
            </w:r>
          </w:p>
        </w:tc>
        <w:tc>
          <w:tcPr>
            <w:tcW w:w="1275" w:type="dxa"/>
            <w:vAlign w:val="center"/>
          </w:tcPr>
          <w:p w14:paraId="336E7384" w14:textId="77777777" w:rsidR="000F0433" w:rsidRPr="00C86ED5" w:rsidRDefault="000F0433" w:rsidP="00A049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F526340" w14:textId="77777777" w:rsidR="000F0433" w:rsidRPr="00C86ED5" w:rsidRDefault="000F0433" w:rsidP="00A0497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bookmarkEnd w:id="1"/>
    </w:tbl>
    <w:p w14:paraId="1B01175B" w14:textId="77777777" w:rsidR="000F0433" w:rsidRPr="00C86ED5" w:rsidRDefault="000F0433" w:rsidP="000F0433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13E9B090" w14:textId="77777777" w:rsidR="000F0433" w:rsidRPr="00C86ED5" w:rsidRDefault="000F0433" w:rsidP="000F0433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shd w:val="clear" w:color="auto" w:fill="00FFFF"/>
          <w:lang w:eastAsia="hi-IN" w:bidi="hi-IN"/>
        </w:rPr>
      </w:pPr>
    </w:p>
    <w:p w14:paraId="07274820" w14:textId="77777777" w:rsidR="000F0433" w:rsidRPr="00C86ED5" w:rsidRDefault="000F0433" w:rsidP="000F0433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0906B5DE" w14:textId="77777777" w:rsidR="000F0433" w:rsidRPr="00C86ED5" w:rsidRDefault="000F0433" w:rsidP="000F0433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617BA8A3" w14:textId="77777777" w:rsidR="000F0433" w:rsidRPr="00C86ED5" w:rsidRDefault="000F0433" w:rsidP="000F0433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60016EBF" w14:textId="77777777" w:rsidR="000F0433" w:rsidRPr="00C86ED5" w:rsidRDefault="000F0433" w:rsidP="000F0433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3202870E" w14:textId="77777777" w:rsidR="000F0433" w:rsidRPr="00C86ED5" w:rsidRDefault="000F0433" w:rsidP="000F0433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603EC9E" w14:textId="77777777" w:rsidR="000F0433" w:rsidRPr="00C86ED5" w:rsidRDefault="000F0433" w:rsidP="000F0433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7F993CA4" w14:textId="77777777" w:rsidR="000F0433" w:rsidRPr="00C86ED5" w:rsidRDefault="000F0433" w:rsidP="000F0433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34B85837" w14:textId="77777777" w:rsidR="000F0433" w:rsidRPr="00C86ED5" w:rsidRDefault="000F0433" w:rsidP="000F0433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F1CFA8B" w14:textId="77777777" w:rsidR="000F0433" w:rsidRPr="00C86ED5" w:rsidRDefault="000F0433" w:rsidP="000F0433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35C461B1" w14:textId="77777777" w:rsidR="000F0433" w:rsidRPr="00C86ED5" w:rsidRDefault="000F0433" w:rsidP="000F0433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367276D6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WARUNKI W ZAKRESIE REALIZACJI DOSTAW:</w:t>
      </w:r>
    </w:p>
    <w:p w14:paraId="6045C17D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6F1CB8C4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1. Zamawiający będzie zamawiał wyroby przez osoby upoważnione, faxem lub pocztą elektroniczną, sukcesywnie od poniedziałku do piątku w przedziale czasowym od 7:30 do 14:00 w ilościach i asortymencie zależnym od potrzeb Zamawiającego. Dostawy będą realizowane po uzgodnieniu dostawy z Zamawiającym. </w:t>
      </w:r>
    </w:p>
    <w:p w14:paraId="76B0D85C" w14:textId="38141E77" w:rsidR="00BD0E1B" w:rsidRPr="00CC1260" w:rsidRDefault="00BD0E1B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2. Dostawy </w:t>
      </w:r>
      <w:r w:rsidR="000F0433" w:rsidRPr="00C86ED5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>codziennie między godziną 5:30 a 6:30</w:t>
      </w:r>
    </w:p>
    <w:p w14:paraId="53610764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3. Wszelkie koszty realizacji przedmiotu umowy, w szczególności koszty opakowania, przesłania, załadunku, rozładunku i ubezpieczenia ponosi Wykonawca. W przypadku reklamacji, zwrot reklamowanego towaru (niezgodnego z zamówieniem) odbywa się na koszt Wykonawcy.</w:t>
      </w:r>
    </w:p>
    <w:p w14:paraId="4C65753F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4. Przedmiot zamówienia powinien być wolny od cech powszechnie uznawanych za wady jakościowe.</w:t>
      </w:r>
    </w:p>
    <w:p w14:paraId="6B4FDDA2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5. Wykonawca do realizacji dostaw zapewnia środek transportu przystosowany do przewozu artykułów stanowiących przedmiot zamówienia oraz gwarantujący dostarczenie przedmiotu zamówienia bez uszczerbku na jego cechach jakościowych.</w:t>
      </w:r>
    </w:p>
    <w:p w14:paraId="71F67155" w14:textId="77777777" w:rsidR="00BD0E1B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6. Miejscem dostaw jest magazyn internatu Zespołu Szkół Leśnych w Biłgoraju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przy </w:t>
      </w:r>
    </w:p>
    <w:p w14:paraId="4BD02C03" w14:textId="7AEDF30F" w:rsidR="00CC1260" w:rsidRPr="00E8674E" w:rsidRDefault="00BD0E1B" w:rsidP="00E8674E">
      <w:pPr>
        <w:widowControl w:val="0"/>
        <w:tabs>
          <w:tab w:val="left" w:pos="358"/>
          <w:tab w:val="left" w:leader="dot" w:pos="8136"/>
        </w:tabs>
        <w:spacing w:after="120"/>
        <w:jc w:val="both"/>
        <w:rPr>
          <w:rFonts w:asciiTheme="minorHAnsi" w:eastAsia="Trebuchet MS" w:hAnsiTheme="minorHAnsi" w:cstheme="minorHAnsi"/>
          <w:color w:val="000000"/>
          <w:sz w:val="24"/>
          <w:szCs w:val="24"/>
          <w:lang w:bidi="pl-PL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ul. Polna 3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</w:t>
      </w:r>
    </w:p>
    <w:sectPr w:rsidR="00CC1260" w:rsidRPr="00E8674E" w:rsidSect="0016030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B6C1" w14:textId="77777777" w:rsidR="00961442" w:rsidRDefault="00961442" w:rsidP="005954F8">
      <w:r>
        <w:separator/>
      </w:r>
    </w:p>
  </w:endnote>
  <w:endnote w:type="continuationSeparator" w:id="0">
    <w:p w14:paraId="35CC2F5B" w14:textId="77777777" w:rsidR="00961442" w:rsidRDefault="00961442" w:rsidP="0059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686748"/>
      <w:docPartObj>
        <w:docPartGallery w:val="Page Numbers (Bottom of Page)"/>
        <w:docPartUnique/>
      </w:docPartObj>
    </w:sdtPr>
    <w:sdtContent>
      <w:p w14:paraId="149DC953" w14:textId="77777777" w:rsidR="00D401E4" w:rsidRDefault="00FC26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80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4412A21" w14:textId="77777777" w:rsidR="00D401E4" w:rsidRDefault="00D40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0B3A" w14:textId="77777777" w:rsidR="00961442" w:rsidRDefault="00961442" w:rsidP="005954F8">
      <w:r>
        <w:separator/>
      </w:r>
    </w:p>
  </w:footnote>
  <w:footnote w:type="continuationSeparator" w:id="0">
    <w:p w14:paraId="48136A80" w14:textId="77777777" w:rsidR="00961442" w:rsidRDefault="00961442" w:rsidP="0059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i w:val="0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i w:val="0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i w:val="0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i w:val="0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i w:val="0"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16"/>
      </w:rPr>
    </w:lvl>
  </w:abstractNum>
  <w:abstractNum w:abstractNumId="3" w15:restartNumberingAfterBreak="0">
    <w:nsid w:val="00000005"/>
    <w:multiLevelType w:val="single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i w:val="0"/>
        <w:sz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16"/>
      </w:rPr>
    </w:lvl>
  </w:abstractNum>
  <w:abstractNum w:abstractNumId="5" w15:restartNumberingAfterBreak="0">
    <w:nsid w:val="00000007"/>
    <w:multiLevelType w:val="single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i w:val="0"/>
        <w:sz w:val="16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cs="Symbol"/>
        <w:b w:val="0"/>
        <w:i w:val="0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47DD23BA"/>
    <w:multiLevelType w:val="multilevel"/>
    <w:tmpl w:val="96B0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2549918">
    <w:abstractNumId w:val="0"/>
  </w:num>
  <w:num w:numId="2" w16cid:durableId="562837316">
    <w:abstractNumId w:val="6"/>
  </w:num>
  <w:num w:numId="3" w16cid:durableId="2143113401">
    <w:abstractNumId w:val="2"/>
  </w:num>
  <w:num w:numId="4" w16cid:durableId="554436609">
    <w:abstractNumId w:val="3"/>
  </w:num>
  <w:num w:numId="5" w16cid:durableId="103772049">
    <w:abstractNumId w:val="4"/>
  </w:num>
  <w:num w:numId="6" w16cid:durableId="544872371">
    <w:abstractNumId w:val="5"/>
  </w:num>
  <w:num w:numId="7" w16cid:durableId="2050176823">
    <w:abstractNumId w:val="7"/>
  </w:num>
  <w:num w:numId="8" w16cid:durableId="1920628903">
    <w:abstractNumId w:val="1"/>
  </w:num>
  <w:num w:numId="9" w16cid:durableId="17350081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260"/>
    <w:rsid w:val="00017A21"/>
    <w:rsid w:val="00023084"/>
    <w:rsid w:val="00027062"/>
    <w:rsid w:val="000439EC"/>
    <w:rsid w:val="00046FFC"/>
    <w:rsid w:val="0007708F"/>
    <w:rsid w:val="0009254A"/>
    <w:rsid w:val="000F0433"/>
    <w:rsid w:val="001151B0"/>
    <w:rsid w:val="001419AA"/>
    <w:rsid w:val="0016030C"/>
    <w:rsid w:val="0018239A"/>
    <w:rsid w:val="001C6EF1"/>
    <w:rsid w:val="001D06BC"/>
    <w:rsid w:val="001E3B64"/>
    <w:rsid w:val="0021391A"/>
    <w:rsid w:val="002178A6"/>
    <w:rsid w:val="0023784C"/>
    <w:rsid w:val="0024409E"/>
    <w:rsid w:val="0024546A"/>
    <w:rsid w:val="00253EB0"/>
    <w:rsid w:val="002857BB"/>
    <w:rsid w:val="002D5C69"/>
    <w:rsid w:val="002E2F06"/>
    <w:rsid w:val="002E5972"/>
    <w:rsid w:val="003011DF"/>
    <w:rsid w:val="003440B7"/>
    <w:rsid w:val="003607F6"/>
    <w:rsid w:val="003D3433"/>
    <w:rsid w:val="00413A16"/>
    <w:rsid w:val="00416166"/>
    <w:rsid w:val="00420630"/>
    <w:rsid w:val="0043410D"/>
    <w:rsid w:val="004606D1"/>
    <w:rsid w:val="004D120F"/>
    <w:rsid w:val="004D74C9"/>
    <w:rsid w:val="004D7671"/>
    <w:rsid w:val="004E1BCC"/>
    <w:rsid w:val="00512BC6"/>
    <w:rsid w:val="00515B9A"/>
    <w:rsid w:val="005215AD"/>
    <w:rsid w:val="00534507"/>
    <w:rsid w:val="0053495D"/>
    <w:rsid w:val="005465C6"/>
    <w:rsid w:val="005545CE"/>
    <w:rsid w:val="005578F0"/>
    <w:rsid w:val="005954F8"/>
    <w:rsid w:val="005A1533"/>
    <w:rsid w:val="00610AE9"/>
    <w:rsid w:val="00612847"/>
    <w:rsid w:val="00625180"/>
    <w:rsid w:val="00646626"/>
    <w:rsid w:val="00697C95"/>
    <w:rsid w:val="006E54F5"/>
    <w:rsid w:val="00733CF8"/>
    <w:rsid w:val="007412D3"/>
    <w:rsid w:val="007F7218"/>
    <w:rsid w:val="00803B02"/>
    <w:rsid w:val="00860BB8"/>
    <w:rsid w:val="008A2273"/>
    <w:rsid w:val="00916E26"/>
    <w:rsid w:val="00925E1E"/>
    <w:rsid w:val="00931908"/>
    <w:rsid w:val="00951B6A"/>
    <w:rsid w:val="00961442"/>
    <w:rsid w:val="009A080C"/>
    <w:rsid w:val="009A4CEC"/>
    <w:rsid w:val="009D1BF2"/>
    <w:rsid w:val="009F5921"/>
    <w:rsid w:val="00A06E0F"/>
    <w:rsid w:val="00A27933"/>
    <w:rsid w:val="00A548DA"/>
    <w:rsid w:val="00A862AD"/>
    <w:rsid w:val="00AC19B9"/>
    <w:rsid w:val="00AD4D16"/>
    <w:rsid w:val="00B01801"/>
    <w:rsid w:val="00B06C41"/>
    <w:rsid w:val="00B125F6"/>
    <w:rsid w:val="00B13D86"/>
    <w:rsid w:val="00B34979"/>
    <w:rsid w:val="00B673CC"/>
    <w:rsid w:val="00BB3373"/>
    <w:rsid w:val="00BB71A5"/>
    <w:rsid w:val="00BD0E1B"/>
    <w:rsid w:val="00C240A9"/>
    <w:rsid w:val="00C5182A"/>
    <w:rsid w:val="00C82DC3"/>
    <w:rsid w:val="00C83B7B"/>
    <w:rsid w:val="00CA49CB"/>
    <w:rsid w:val="00CB5D8D"/>
    <w:rsid w:val="00CC1260"/>
    <w:rsid w:val="00CD284D"/>
    <w:rsid w:val="00CE3E93"/>
    <w:rsid w:val="00CE70D8"/>
    <w:rsid w:val="00CE73EB"/>
    <w:rsid w:val="00D07F6C"/>
    <w:rsid w:val="00D3441D"/>
    <w:rsid w:val="00D401E4"/>
    <w:rsid w:val="00D91780"/>
    <w:rsid w:val="00DC0138"/>
    <w:rsid w:val="00DD3985"/>
    <w:rsid w:val="00DF61EC"/>
    <w:rsid w:val="00E03377"/>
    <w:rsid w:val="00E21296"/>
    <w:rsid w:val="00E23F6F"/>
    <w:rsid w:val="00E570E9"/>
    <w:rsid w:val="00E83A9B"/>
    <w:rsid w:val="00E8674E"/>
    <w:rsid w:val="00EA17C4"/>
    <w:rsid w:val="00EA5D93"/>
    <w:rsid w:val="00ED73F4"/>
    <w:rsid w:val="00F00B65"/>
    <w:rsid w:val="00F04730"/>
    <w:rsid w:val="00F5783B"/>
    <w:rsid w:val="00F97E81"/>
    <w:rsid w:val="00FB0EA1"/>
    <w:rsid w:val="00FC2612"/>
    <w:rsid w:val="00FD529A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1485"/>
  <w15:docId w15:val="{3E68C25A-EDD0-4867-B0CE-D3FE0D57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2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C1260"/>
    <w:pPr>
      <w:keepNext/>
      <w:ind w:left="-180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12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4F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4F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arkedcontent">
    <w:name w:val="markedcontent"/>
    <w:basedOn w:val="Domylnaczcionkaakapitu"/>
    <w:rsid w:val="0018239A"/>
  </w:style>
  <w:style w:type="paragraph" w:styleId="Tekstdymka">
    <w:name w:val="Balloon Text"/>
    <w:basedOn w:val="Normalny"/>
    <w:link w:val="TekstdymkaZnak"/>
    <w:uiPriority w:val="99"/>
    <w:semiHidden/>
    <w:unhideWhenUsed/>
    <w:rsid w:val="00A06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E0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02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40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9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2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2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2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2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1284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5011E-5007-4E37-8BDC-1AFF7FFC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Micyk</dc:creator>
  <cp:lastModifiedBy>Paweł Kowalczyk</cp:lastModifiedBy>
  <cp:revision>36</cp:revision>
  <cp:lastPrinted>2021-07-06T09:09:00Z</cp:lastPrinted>
  <dcterms:created xsi:type="dcterms:W3CDTF">2021-07-14T08:14:00Z</dcterms:created>
  <dcterms:modified xsi:type="dcterms:W3CDTF">2023-07-11T08:56:00Z</dcterms:modified>
</cp:coreProperties>
</file>