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73A4" w14:textId="63C0C917" w:rsid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170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 do zapytania ofertowego</w:t>
      </w:r>
    </w:p>
    <w:p w14:paraId="0DCAFBE7" w14:textId="77777777" w:rsidR="008C1703" w:rsidRP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</w:p>
    <w:p w14:paraId="2E08FB86" w14:textId="77777777" w:rsidR="008C1703" w:rsidRP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</w:p>
    <w:p w14:paraId="29A615A7" w14:textId="64BB64D3" w:rsidR="008C1703" w:rsidRDefault="008C1703" w:rsidP="008C1703">
      <w:pPr>
        <w:pStyle w:val="Tytu"/>
        <w:tabs>
          <w:tab w:val="center" w:pos="6305"/>
        </w:tabs>
        <w:rPr>
          <w:sz w:val="24"/>
          <w:szCs w:val="24"/>
        </w:rPr>
      </w:pPr>
      <w:r w:rsidRPr="008C1703">
        <w:rPr>
          <w:sz w:val="24"/>
          <w:szCs w:val="24"/>
        </w:rPr>
        <w:t>U  M  O  W  A     Nr  ……/2</w:t>
      </w:r>
      <w:r w:rsidR="00542035">
        <w:rPr>
          <w:sz w:val="24"/>
          <w:szCs w:val="24"/>
        </w:rPr>
        <w:t>3</w:t>
      </w:r>
      <w:r w:rsidRPr="008C1703">
        <w:rPr>
          <w:sz w:val="24"/>
          <w:szCs w:val="24"/>
        </w:rPr>
        <w:t xml:space="preserve">   (</w:t>
      </w:r>
      <w:r w:rsidRPr="008C1703">
        <w:rPr>
          <w:i/>
          <w:sz w:val="24"/>
          <w:szCs w:val="24"/>
        </w:rPr>
        <w:t>Projekt umowy</w:t>
      </w:r>
      <w:r w:rsidRPr="008C1703">
        <w:rPr>
          <w:sz w:val="24"/>
          <w:szCs w:val="24"/>
        </w:rPr>
        <w:t>)</w:t>
      </w:r>
    </w:p>
    <w:p w14:paraId="7C976644" w14:textId="77777777" w:rsidR="008C1703" w:rsidRPr="008C1703" w:rsidRDefault="008C1703" w:rsidP="008C1703">
      <w:pPr>
        <w:pStyle w:val="Tytu"/>
        <w:tabs>
          <w:tab w:val="center" w:pos="6305"/>
        </w:tabs>
        <w:rPr>
          <w:sz w:val="24"/>
          <w:szCs w:val="24"/>
        </w:rPr>
      </w:pPr>
    </w:p>
    <w:p w14:paraId="11667CC8" w14:textId="77777777" w:rsidR="008C1703" w:rsidRPr="008C1703" w:rsidRDefault="008C1703" w:rsidP="008C1703">
      <w:pPr>
        <w:pStyle w:val="Default"/>
        <w:jc w:val="both"/>
        <w:rPr>
          <w:rFonts w:ascii="Times New Roman" w:hAnsi="Times New Roman" w:cs="Times New Roman"/>
        </w:rPr>
      </w:pPr>
      <w:r w:rsidRPr="008C1703">
        <w:rPr>
          <w:rFonts w:ascii="Times New Roman" w:hAnsi="Times New Roman" w:cs="Times New Roman"/>
          <w:color w:val="auto"/>
        </w:rPr>
        <w:t xml:space="preserve">zawarta dnia ……………….. roku </w:t>
      </w:r>
      <w:r w:rsidRPr="008C1703">
        <w:rPr>
          <w:rFonts w:ascii="Times New Roman" w:hAnsi="Times New Roman" w:cs="Times New Roman"/>
        </w:rPr>
        <w:t xml:space="preserve">pomiędzy </w:t>
      </w:r>
      <w:r w:rsidRPr="008C1703">
        <w:rPr>
          <w:rFonts w:ascii="Times New Roman" w:hAnsi="Times New Roman" w:cs="Times New Roman"/>
          <w:b/>
          <w:bCs/>
        </w:rPr>
        <w:t xml:space="preserve">Zespołem Szkół Leśnych w Biłgoraju </w:t>
      </w:r>
      <w:r w:rsidRPr="008C1703">
        <w:rPr>
          <w:rFonts w:ascii="Times New Roman" w:hAnsi="Times New Roman" w:cs="Times New Roman"/>
          <w:b/>
          <w:bCs/>
        </w:rPr>
        <w:br/>
      </w:r>
      <w:r w:rsidRPr="008C1703">
        <w:rPr>
          <w:rFonts w:ascii="Times New Roman" w:hAnsi="Times New Roman" w:cs="Times New Roman"/>
        </w:rPr>
        <w:t>z siedzibą:</w:t>
      </w:r>
      <w:r w:rsidRPr="008C1703">
        <w:rPr>
          <w:rFonts w:ascii="Times New Roman" w:hAnsi="Times New Roman" w:cs="Times New Roman"/>
          <w:b/>
          <w:bCs/>
        </w:rPr>
        <w:t xml:space="preserve"> ul. Polna 3, 23-400 Biłgoraj</w:t>
      </w:r>
      <w:r w:rsidRPr="008C1703">
        <w:rPr>
          <w:rFonts w:ascii="Times New Roman" w:hAnsi="Times New Roman" w:cs="Times New Roman"/>
        </w:rPr>
        <w:t>, NIP: 918-10-20-263, REGON: 000124340</w:t>
      </w:r>
      <w:r w:rsidRPr="008C1703">
        <w:rPr>
          <w:rFonts w:ascii="Times New Roman" w:hAnsi="Times New Roman" w:cs="Times New Roman"/>
          <w:b/>
          <w:bCs/>
        </w:rPr>
        <w:t xml:space="preserve">, </w:t>
      </w:r>
      <w:r w:rsidRPr="008C1703">
        <w:rPr>
          <w:rFonts w:ascii="Times New Roman" w:hAnsi="Times New Roman" w:cs="Times New Roman"/>
        </w:rPr>
        <w:t xml:space="preserve">reprezentowanym przez: </w:t>
      </w:r>
    </w:p>
    <w:p w14:paraId="23CDD1E9" w14:textId="77777777" w:rsidR="008C1703" w:rsidRPr="008C1703" w:rsidRDefault="008C1703" w:rsidP="008C1703">
      <w:pPr>
        <w:pStyle w:val="Bezodstpw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bidi="ar-SA"/>
        </w:rPr>
      </w:pPr>
    </w:p>
    <w:p w14:paraId="0D4783F6" w14:textId="054E5064" w:rsidR="008C1703" w:rsidRDefault="00B435DF" w:rsidP="008C1703">
      <w:pPr>
        <w:pStyle w:val="Bezodstpw"/>
        <w:jc w:val="center"/>
        <w:rPr>
          <w:rFonts w:ascii="Times New Roman" w:eastAsia="Calibri" w:hAnsi="Times New Roman" w:cs="Times New Roman"/>
          <w:b/>
          <w:bCs/>
          <w:lang w:bidi="ar-SA"/>
        </w:rPr>
      </w:pPr>
      <w:r>
        <w:rPr>
          <w:rFonts w:ascii="Times New Roman" w:eastAsia="Calibri" w:hAnsi="Times New Roman" w:cs="Times New Roman"/>
          <w:b/>
          <w:bCs/>
          <w:lang w:bidi="ar-SA"/>
        </w:rPr>
        <w:t>Adama Przytułę</w:t>
      </w:r>
      <w:r w:rsidRPr="008C1703">
        <w:rPr>
          <w:rFonts w:ascii="Times New Roman" w:eastAsia="Calibri" w:hAnsi="Times New Roman" w:cs="Times New Roman"/>
          <w:b/>
          <w:bCs/>
          <w:lang w:bidi="ar-SA"/>
        </w:rPr>
        <w:t xml:space="preserve"> – Dyrektora ZSL w Biłgoraju</w:t>
      </w:r>
    </w:p>
    <w:p w14:paraId="1E536C75" w14:textId="77777777" w:rsidR="008C1703" w:rsidRPr="008C1703" w:rsidRDefault="008C1703" w:rsidP="008C1703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B9E2A05" w14:textId="48CF90B4" w:rsidR="008C1703" w:rsidRPr="008C1703" w:rsidRDefault="008C1703" w:rsidP="008C1703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zwanym dalej </w:t>
      </w:r>
      <w:r w:rsidRPr="008C1703">
        <w:rPr>
          <w:rFonts w:ascii="Times New Roman" w:hAnsi="Times New Roman"/>
          <w:b/>
          <w:sz w:val="24"/>
          <w:szCs w:val="24"/>
        </w:rPr>
        <w:t>„Zamawiającym”</w:t>
      </w:r>
    </w:p>
    <w:p w14:paraId="4DBEB764" w14:textId="77777777" w:rsidR="008C1703" w:rsidRPr="008C1703" w:rsidRDefault="008C1703" w:rsidP="008C1703">
      <w:pPr>
        <w:pStyle w:val="Tekstpodstawowy"/>
        <w:ind w:left="3600" w:firstLine="648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</w:rPr>
        <w:t xml:space="preserve"> </w:t>
      </w:r>
      <w:r w:rsidRPr="008C1703">
        <w:rPr>
          <w:rFonts w:ascii="Times New Roman" w:hAnsi="Times New Roman"/>
          <w:b/>
          <w:sz w:val="24"/>
          <w:szCs w:val="24"/>
        </w:rPr>
        <w:tab/>
        <w:t>a</w:t>
      </w:r>
    </w:p>
    <w:p w14:paraId="61D0C04E" w14:textId="5DEF2002" w:rsidR="00097192" w:rsidRPr="008C1703" w:rsidRDefault="008C1703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…………………………………………………………., </w:t>
      </w:r>
      <w:r w:rsidRPr="008C1703">
        <w:rPr>
          <w:rFonts w:ascii="Times New Roman" w:hAnsi="Times New Roman"/>
          <w:bCs/>
          <w:sz w:val="24"/>
          <w:szCs w:val="24"/>
        </w:rPr>
        <w:t>zwanym dalej „</w:t>
      </w:r>
      <w:r w:rsidRPr="008C1703">
        <w:rPr>
          <w:rFonts w:ascii="Times New Roman" w:hAnsi="Times New Roman"/>
          <w:b/>
          <w:sz w:val="24"/>
          <w:szCs w:val="24"/>
        </w:rPr>
        <w:t>Wykonawcą</w:t>
      </w:r>
      <w:r w:rsidRPr="008C1703">
        <w:rPr>
          <w:rFonts w:ascii="Times New Roman" w:hAnsi="Times New Roman"/>
          <w:bCs/>
          <w:sz w:val="24"/>
          <w:szCs w:val="24"/>
        </w:rPr>
        <w:t>”.</w:t>
      </w:r>
      <w:r>
        <w:rPr>
          <w:rFonts w:ascii="Times New Roman" w:hAnsi="Times New Roman"/>
          <w:bCs/>
          <w:sz w:val="24"/>
          <w:szCs w:val="24"/>
        </w:rPr>
        <w:br/>
      </w:r>
      <w:r w:rsidR="00FD6438" w:rsidRPr="008C1703">
        <w:rPr>
          <w:rFonts w:ascii="Times New Roman" w:hAnsi="Times New Roman"/>
          <w:sz w:val="24"/>
          <w:szCs w:val="24"/>
        </w:rPr>
        <w:t>o</w:t>
      </w:r>
      <w:r w:rsidR="00097192" w:rsidRPr="008C1703">
        <w:rPr>
          <w:rFonts w:ascii="Times New Roman" w:hAnsi="Times New Roman"/>
          <w:sz w:val="24"/>
          <w:szCs w:val="24"/>
        </w:rPr>
        <w:t xml:space="preserve"> następującej treści:</w:t>
      </w:r>
    </w:p>
    <w:p w14:paraId="206E6274" w14:textId="77777777" w:rsidR="00097192" w:rsidRPr="00792F17" w:rsidRDefault="00097192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</w:t>
      </w:r>
    </w:p>
    <w:p w14:paraId="45C3C81E" w14:textId="1881078B" w:rsidR="00097192" w:rsidRPr="004F153D" w:rsidRDefault="00097192" w:rsidP="00877189">
      <w:pPr>
        <w:widowControl w:val="0"/>
        <w:numPr>
          <w:ilvl w:val="0"/>
          <w:numId w:val="11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290210">
        <w:rPr>
          <w:rFonts w:ascii="Times New Roman" w:hAnsi="Times New Roman"/>
          <w:sz w:val="24"/>
          <w:szCs w:val="24"/>
        </w:rPr>
        <w:t xml:space="preserve">Zamawiający zleca, a Wykonawca przyjmuje </w:t>
      </w:r>
      <w:r w:rsidRPr="004F153D">
        <w:rPr>
          <w:rFonts w:ascii="Times New Roman" w:hAnsi="Times New Roman"/>
          <w:sz w:val="24"/>
          <w:szCs w:val="24"/>
        </w:rPr>
        <w:t xml:space="preserve">do realizacji </w:t>
      </w:r>
      <w:r w:rsidRPr="004F153D">
        <w:rPr>
          <w:rFonts w:ascii="Times New Roman" w:hAnsi="Times New Roman"/>
          <w:b/>
          <w:bCs/>
          <w:sz w:val="24"/>
          <w:szCs w:val="24"/>
        </w:rPr>
        <w:t>sukcesy</w:t>
      </w:r>
      <w:r w:rsidR="00D63996" w:rsidRPr="004F153D">
        <w:rPr>
          <w:rFonts w:ascii="Times New Roman" w:hAnsi="Times New Roman"/>
          <w:b/>
          <w:bCs/>
          <w:sz w:val="24"/>
          <w:szCs w:val="24"/>
        </w:rPr>
        <w:t>wną</w:t>
      </w:r>
      <w:r w:rsidR="00D63996" w:rsidRPr="004F153D">
        <w:rPr>
          <w:rFonts w:ascii="Times New Roman" w:hAnsi="Times New Roman"/>
          <w:sz w:val="24"/>
          <w:szCs w:val="24"/>
        </w:rPr>
        <w:t xml:space="preserve"> </w:t>
      </w:r>
      <w:r w:rsidR="008B49F7" w:rsidRPr="004F153D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4F153D" w:rsidRPr="004F153D">
        <w:rPr>
          <w:rFonts w:ascii="Times New Roman" w:hAnsi="Times New Roman"/>
          <w:b/>
          <w:bCs/>
          <w:sz w:val="24"/>
          <w:szCs w:val="24"/>
        </w:rPr>
        <w:t>„Pieczywa i produktów piekarniczych”</w:t>
      </w:r>
      <w:r w:rsidR="00290210" w:rsidRPr="004F153D">
        <w:rPr>
          <w:rFonts w:ascii="Times New Roman" w:hAnsi="Times New Roman"/>
          <w:b/>
          <w:bCs/>
          <w:sz w:val="24"/>
          <w:szCs w:val="24"/>
        </w:rPr>
        <w:t xml:space="preserve"> do kuchni internatu Zespołu Szkół Leśnych </w:t>
      </w:r>
      <w:r w:rsidR="004F153D">
        <w:rPr>
          <w:rFonts w:ascii="Times New Roman" w:hAnsi="Times New Roman"/>
          <w:b/>
          <w:bCs/>
          <w:sz w:val="24"/>
          <w:szCs w:val="24"/>
        </w:rPr>
        <w:br/>
      </w:r>
      <w:r w:rsidR="00290210" w:rsidRPr="004F153D">
        <w:rPr>
          <w:rFonts w:ascii="Times New Roman" w:hAnsi="Times New Roman"/>
          <w:b/>
          <w:bCs/>
          <w:sz w:val="24"/>
          <w:szCs w:val="24"/>
        </w:rPr>
        <w:t>w Biłgoraju</w:t>
      </w:r>
      <w:r w:rsidRPr="004F153D">
        <w:rPr>
          <w:rFonts w:ascii="Times New Roman" w:hAnsi="Times New Roman"/>
          <w:sz w:val="24"/>
          <w:szCs w:val="24"/>
        </w:rPr>
        <w:t>, zwanych dalej „artykułami”, do</w:t>
      </w:r>
      <w:r w:rsidR="008B49F7" w:rsidRPr="004F153D">
        <w:rPr>
          <w:rFonts w:ascii="Times New Roman" w:hAnsi="Times New Roman"/>
          <w:sz w:val="24"/>
          <w:szCs w:val="24"/>
        </w:rPr>
        <w:t xml:space="preserve"> </w:t>
      </w:r>
      <w:r w:rsidR="008B49F7" w:rsidRPr="004F15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magazyn</w:t>
      </w:r>
      <w:r w:rsidR="001C6683" w:rsidRPr="004F15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u</w:t>
      </w:r>
      <w:r w:rsidR="008B49F7" w:rsidRPr="004F153D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internatu Zespołu Szkół Leśnych w Biłgoraju przy ul. Polna 3.</w:t>
      </w:r>
    </w:p>
    <w:p w14:paraId="02E107C9" w14:textId="094066F6" w:rsidR="00097192" w:rsidRPr="008B49F7" w:rsidRDefault="00097192" w:rsidP="008B49F7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B49F7">
        <w:rPr>
          <w:rFonts w:ascii="Times New Roman" w:hAnsi="Times New Roman"/>
          <w:b/>
          <w:bCs/>
          <w:sz w:val="24"/>
          <w:szCs w:val="24"/>
        </w:rPr>
        <w:t xml:space="preserve">Szczegółowy zakres zamówienia, w tym ceny jednostkowe </w:t>
      </w:r>
      <w:r w:rsidR="005E36EE" w:rsidRPr="008B49F7">
        <w:rPr>
          <w:rFonts w:ascii="Times New Roman" w:hAnsi="Times New Roman"/>
          <w:b/>
          <w:bCs/>
          <w:sz w:val="24"/>
          <w:szCs w:val="24"/>
        </w:rPr>
        <w:t>„</w:t>
      </w:r>
      <w:r w:rsidRPr="008B49F7">
        <w:rPr>
          <w:rFonts w:ascii="Times New Roman" w:hAnsi="Times New Roman"/>
          <w:b/>
          <w:bCs/>
          <w:sz w:val="24"/>
          <w:szCs w:val="24"/>
        </w:rPr>
        <w:t>artykułów</w:t>
      </w:r>
      <w:r w:rsidR="005E36EE" w:rsidRPr="008B49F7">
        <w:rPr>
          <w:rFonts w:ascii="Times New Roman" w:hAnsi="Times New Roman"/>
          <w:b/>
          <w:bCs/>
          <w:sz w:val="24"/>
          <w:szCs w:val="24"/>
        </w:rPr>
        <w:t>”</w:t>
      </w:r>
      <w:r w:rsidRPr="008B49F7">
        <w:rPr>
          <w:rFonts w:ascii="Times New Roman" w:hAnsi="Times New Roman"/>
          <w:b/>
          <w:bCs/>
          <w:sz w:val="24"/>
          <w:szCs w:val="24"/>
        </w:rPr>
        <w:t xml:space="preserve">, zawarte </w:t>
      </w:r>
      <w:r w:rsidR="007B0290">
        <w:rPr>
          <w:rFonts w:ascii="Times New Roman" w:hAnsi="Times New Roman"/>
          <w:b/>
          <w:bCs/>
          <w:sz w:val="24"/>
          <w:szCs w:val="24"/>
        </w:rPr>
        <w:br/>
      </w:r>
      <w:r w:rsidRPr="008B49F7">
        <w:rPr>
          <w:rFonts w:ascii="Times New Roman" w:hAnsi="Times New Roman"/>
          <w:b/>
          <w:bCs/>
          <w:sz w:val="24"/>
          <w:szCs w:val="24"/>
        </w:rPr>
        <w:t>są w złożonym przez Wykonawcę formularzu cenowym, który stanowi integralną część umowy.</w:t>
      </w:r>
    </w:p>
    <w:p w14:paraId="2C09FB4D" w14:textId="0FFF794F" w:rsidR="008B49F7" w:rsidRPr="008B49F7" w:rsidRDefault="008B49F7" w:rsidP="008B49F7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Zamawiający zastrzega, że ilości danego </w:t>
      </w:r>
      <w:r w:rsidR="007B0290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>artykułu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 określone w </w:t>
      </w:r>
      <w:r w:rsidRPr="008B49F7">
        <w:rPr>
          <w:rFonts w:ascii="Times New Roman" w:hAnsi="Times New Roman"/>
          <w:b/>
          <w:bCs/>
          <w:sz w:val="24"/>
          <w:szCs w:val="24"/>
        </w:rPr>
        <w:t>Szczegółowym opis przedmiotu zamówienia stanowiącym załącznik Nr 3 do zapytania ofertowego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(który to także </w:t>
      </w:r>
      <w:r w:rsidRPr="008B49F7">
        <w:rPr>
          <w:rFonts w:ascii="Times New Roman" w:hAnsi="Times New Roman"/>
          <w:b/>
          <w:bCs/>
          <w:sz w:val="24"/>
          <w:szCs w:val="24"/>
        </w:rPr>
        <w:t>stanowi integralną część umowy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) jak i określone w Formularzu cenowy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br/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są ilościami uśrednionymi. Ilości faktycznie zamawiane będą uzależnione </w:t>
      </w:r>
      <w:r w:rsidR="007B0290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br/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od aktualnych potrzeb Zamawiającego. Realizacja zamówienia następować będzie według faktycznych potrzeb Zamawiającego, na podstawie </w:t>
      </w:r>
      <w:r w:rsidR="00460F5A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składanych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zamówień.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t xml:space="preserve">Zamawiający zastrzega sobie prawo realizacji dostaw w ilości mniejszej niż podana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br/>
        <w:t xml:space="preserve">w </w:t>
      </w:r>
      <w:r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t>ww. dokumentach.</w:t>
      </w:r>
    </w:p>
    <w:p w14:paraId="4D9C88C5" w14:textId="7DA55C69" w:rsidR="007B0290" w:rsidRDefault="00097192" w:rsidP="00B376FA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B0290">
        <w:rPr>
          <w:rFonts w:ascii="Times New Roman" w:hAnsi="Times New Roman"/>
          <w:sz w:val="24"/>
          <w:szCs w:val="24"/>
        </w:rPr>
        <w:t xml:space="preserve">Wykonawcy nie przysługują jakiekolwiek roszczenia odszkodowawcze z tytułu niezłożenia i niezrealizowania przez Zamawiającego </w:t>
      </w:r>
      <w:r w:rsidR="007B0290" w:rsidRPr="007B0290">
        <w:rPr>
          <w:rFonts w:ascii="Times New Roman" w:hAnsi="Times New Roman"/>
          <w:sz w:val="24"/>
          <w:szCs w:val="24"/>
        </w:rPr>
        <w:t>ilości artykułów wskazanych w Formularzu cenowym jak i Szczegółowym opis przedmiotu zamówienia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4BD734DC" w14:textId="77777777" w:rsidR="00B376FA" w:rsidRPr="00460F5A" w:rsidRDefault="00B376FA" w:rsidP="00B376FA">
      <w:pPr>
        <w:widowControl w:val="0"/>
        <w:spacing w:after="0"/>
        <w:ind w:left="357"/>
        <w:jc w:val="both"/>
        <w:rPr>
          <w:rFonts w:ascii="Times New Roman" w:hAnsi="Times New Roman"/>
          <w:sz w:val="16"/>
          <w:szCs w:val="16"/>
        </w:rPr>
      </w:pPr>
    </w:p>
    <w:p w14:paraId="6648AFF9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2</w:t>
      </w:r>
    </w:p>
    <w:p w14:paraId="0D93CD7C" w14:textId="4A38337C" w:rsidR="00D63996" w:rsidRPr="00792F17" w:rsidRDefault="00097192" w:rsidP="0083212A">
      <w:pPr>
        <w:widowControl w:val="0"/>
        <w:numPr>
          <w:ilvl w:val="0"/>
          <w:numId w:val="14"/>
        </w:numPr>
        <w:tabs>
          <w:tab w:val="clear" w:pos="72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Zamawiający zapłaci Wykonawcy wynagrodzenie</w:t>
      </w:r>
      <w:r w:rsidR="006100D4">
        <w:rPr>
          <w:rFonts w:ascii="Times New Roman" w:hAnsi="Times New Roman"/>
          <w:sz w:val="24"/>
          <w:szCs w:val="24"/>
        </w:rPr>
        <w:t xml:space="preserve"> (za rzeczywiście wykonane dostawy)</w:t>
      </w:r>
      <w:r w:rsidR="00D63996" w:rsidRPr="00792F17">
        <w:rPr>
          <w:rFonts w:ascii="Times New Roman" w:hAnsi="Times New Roman"/>
          <w:sz w:val="24"/>
          <w:szCs w:val="24"/>
        </w:rPr>
        <w:t>,</w:t>
      </w:r>
      <w:r w:rsidRPr="00792F17">
        <w:rPr>
          <w:rFonts w:ascii="Times New Roman" w:hAnsi="Times New Roman"/>
          <w:sz w:val="24"/>
          <w:szCs w:val="24"/>
        </w:rPr>
        <w:t xml:space="preserve"> które będzie stanowiło iloczyn ceny jednostkowej, wskazanej w </w:t>
      </w:r>
      <w:r w:rsidR="007B0290">
        <w:rPr>
          <w:rFonts w:ascii="Times New Roman" w:hAnsi="Times New Roman"/>
          <w:sz w:val="24"/>
          <w:szCs w:val="24"/>
        </w:rPr>
        <w:t>formularzu cenowym</w:t>
      </w:r>
      <w:r w:rsidRPr="00792F17">
        <w:rPr>
          <w:rFonts w:ascii="Times New Roman" w:hAnsi="Times New Roman"/>
          <w:sz w:val="24"/>
          <w:szCs w:val="24"/>
        </w:rPr>
        <w:t xml:space="preserve"> dla dane</w:t>
      </w:r>
      <w:r w:rsidR="006100D4">
        <w:rPr>
          <w:rFonts w:ascii="Times New Roman" w:hAnsi="Times New Roman"/>
          <w:sz w:val="24"/>
          <w:szCs w:val="24"/>
        </w:rPr>
        <w:t>go</w:t>
      </w:r>
      <w:r w:rsidRPr="00792F17">
        <w:rPr>
          <w:rFonts w:ascii="Times New Roman" w:hAnsi="Times New Roman"/>
          <w:sz w:val="24"/>
          <w:szCs w:val="24"/>
        </w:rPr>
        <w:t xml:space="preserve"> asortymentu i ilości </w:t>
      </w:r>
      <w:r w:rsidR="006100D4">
        <w:rPr>
          <w:rFonts w:ascii="Times New Roman" w:hAnsi="Times New Roman"/>
          <w:sz w:val="24"/>
          <w:szCs w:val="24"/>
        </w:rPr>
        <w:t xml:space="preserve">faktycznie </w:t>
      </w:r>
      <w:r w:rsidRPr="00792F17">
        <w:rPr>
          <w:rFonts w:ascii="Times New Roman" w:hAnsi="Times New Roman"/>
          <w:sz w:val="24"/>
          <w:szCs w:val="24"/>
        </w:rPr>
        <w:t>dostarczon</w:t>
      </w:r>
      <w:r w:rsidR="00F153B0" w:rsidRPr="00792F17">
        <w:rPr>
          <w:rFonts w:ascii="Times New Roman" w:hAnsi="Times New Roman"/>
          <w:sz w:val="24"/>
          <w:szCs w:val="24"/>
        </w:rPr>
        <w:t>ych „artykułów”, stanowiących</w:t>
      </w:r>
      <w:r w:rsidRPr="00792F17">
        <w:rPr>
          <w:rFonts w:ascii="Times New Roman" w:hAnsi="Times New Roman"/>
          <w:sz w:val="24"/>
          <w:szCs w:val="24"/>
        </w:rPr>
        <w:t xml:space="preserve"> przedmiot niniejszej umowy, przy zachowaniu niezmiennych w całym okresie obowiązywania umowy cen jednostkowych netto określonych przez Wykonawcę w ofercie, z zastrzeżeniem postanowień ust.</w:t>
      </w:r>
      <w:r w:rsidR="00F153B0" w:rsidRPr="00792F17">
        <w:rPr>
          <w:rFonts w:ascii="Times New Roman" w:hAnsi="Times New Roman"/>
          <w:sz w:val="24"/>
          <w:szCs w:val="24"/>
        </w:rPr>
        <w:t xml:space="preserve"> 4</w:t>
      </w:r>
      <w:r w:rsidRPr="00792F17">
        <w:rPr>
          <w:rFonts w:ascii="Times New Roman" w:hAnsi="Times New Roman"/>
          <w:sz w:val="24"/>
          <w:szCs w:val="24"/>
        </w:rPr>
        <w:t>.</w:t>
      </w:r>
      <w:r w:rsidR="00B435DF">
        <w:rPr>
          <w:rFonts w:ascii="Times New Roman" w:hAnsi="Times New Roman"/>
          <w:sz w:val="24"/>
          <w:szCs w:val="24"/>
        </w:rPr>
        <w:t xml:space="preserve"> R</w:t>
      </w:r>
      <w:r w:rsidR="00B435DF" w:rsidRPr="00DD2E8C">
        <w:rPr>
          <w:rFonts w:ascii="Times New Roman" w:hAnsi="Times New Roman"/>
          <w:sz w:val="24"/>
          <w:szCs w:val="24"/>
        </w:rPr>
        <w:t>ozliczenia za dostarczane sukcesywnie zgodnie ze składanymi zamówieniami  „artykuły” następować będą na podstawie faktur wystawionych przez Wykonawcę po skutecznym dokonaniu dostawy</w:t>
      </w:r>
      <w:r w:rsidR="00B435DF" w:rsidRPr="004B26E5">
        <w:rPr>
          <w:rFonts w:ascii="Times New Roman" w:hAnsi="Times New Roman"/>
          <w:sz w:val="24"/>
          <w:szCs w:val="24"/>
        </w:rPr>
        <w:t>.</w:t>
      </w:r>
    </w:p>
    <w:p w14:paraId="5FB9D665" w14:textId="62C64A37" w:rsidR="00B376FA" w:rsidRPr="00B435DF" w:rsidRDefault="00B435DF" w:rsidP="00B435DF">
      <w:pPr>
        <w:widowControl w:val="0"/>
        <w:numPr>
          <w:ilvl w:val="0"/>
          <w:numId w:val="14"/>
        </w:numPr>
        <w:tabs>
          <w:tab w:val="clear" w:pos="72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5869">
        <w:rPr>
          <w:rFonts w:ascii="Times New Roman" w:hAnsi="Times New Roman"/>
          <w:b/>
          <w:bCs/>
          <w:sz w:val="24"/>
          <w:szCs w:val="24"/>
        </w:rPr>
        <w:t>Maksymalna wartość umowy wyniesie zgodnie ze złożoną ofertą (Formularzem cenowym) ………………….. zł netto,</w:t>
      </w:r>
      <w:r w:rsidRPr="00F55869">
        <w:rPr>
          <w:rFonts w:ascii="Times New Roman" w:hAnsi="Times New Roman"/>
          <w:sz w:val="24"/>
          <w:szCs w:val="24"/>
        </w:rPr>
        <w:t xml:space="preserve"> plus należny podatek VAT, co stanowi kwotę </w:t>
      </w:r>
      <w:r w:rsidRPr="00F55869">
        <w:rPr>
          <w:rFonts w:ascii="Times New Roman" w:hAnsi="Times New Roman"/>
          <w:sz w:val="24"/>
          <w:szCs w:val="24"/>
        </w:rPr>
        <w:lastRenderedPageBreak/>
        <w:t>brutto ............................ zł</w:t>
      </w:r>
      <w:r>
        <w:rPr>
          <w:rFonts w:ascii="Times New Roman" w:hAnsi="Times New Roman"/>
          <w:sz w:val="24"/>
          <w:szCs w:val="24"/>
        </w:rPr>
        <w:t xml:space="preserve"> - </w:t>
      </w:r>
      <w:r w:rsidR="00B376FA" w:rsidRPr="00B435DF">
        <w:rPr>
          <w:rFonts w:ascii="Times New Roman" w:hAnsi="Times New Roman"/>
          <w:sz w:val="24"/>
          <w:szCs w:val="24"/>
        </w:rPr>
        <w:t>przy czym Zamawiający dopuszcza zwiększenie wartości umowy o wartość nie większą niż 10 % wartości pierwotnie określonej w umowie</w:t>
      </w:r>
      <w:r w:rsidR="0001725D" w:rsidRPr="00B435DF">
        <w:rPr>
          <w:rFonts w:ascii="Times New Roman" w:hAnsi="Times New Roman"/>
          <w:sz w:val="24"/>
          <w:szCs w:val="24"/>
        </w:rPr>
        <w:t xml:space="preserve"> </w:t>
      </w:r>
      <w:r w:rsidR="0001725D" w:rsidRPr="00B435DF">
        <w:rPr>
          <w:rFonts w:ascii="Times New Roman" w:hAnsi="Times New Roman"/>
          <w:b/>
          <w:bCs/>
          <w:sz w:val="24"/>
          <w:szCs w:val="24"/>
          <w:u w:val="single"/>
        </w:rPr>
        <w:t>(przy czym wartość po zwiększeniu nie może być równa lub wyższa niż 130 tys. zł netto + podatek Vat).</w:t>
      </w:r>
    </w:p>
    <w:p w14:paraId="2E540552" w14:textId="77777777" w:rsidR="00D63996" w:rsidRPr="00792F17" w:rsidRDefault="00097192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Wynagrodzenie należne Wykonawcy z tytułu wykonywania niniejszej umowy obejmuje wszelkie koszty poniesione w związku z realizacją umowy.</w:t>
      </w:r>
    </w:p>
    <w:p w14:paraId="4E58B63B" w14:textId="1AAFB90E" w:rsidR="00097192" w:rsidRPr="006100D4" w:rsidRDefault="00B435DF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 xml:space="preserve">Ceny jednostkowe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netto </w:t>
      </w: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 xml:space="preserve">„artykułów” podane przez Wykonawcę w formularzu cenowym mogą ulec podwyższeniu jedynie w </w:t>
      </w:r>
      <w:r w:rsidRPr="005B5A9C">
        <w:rPr>
          <w:rFonts w:ascii="Times New Roman" w:hAnsi="Times New Roman"/>
          <w:b/>
          <w:bCs/>
          <w:sz w:val="24"/>
          <w:szCs w:val="24"/>
          <w:u w:val="single"/>
        </w:rPr>
        <w:t>przypadku waloryzacji cen jednostkowych, o których mowa w § 1</w:t>
      </w:r>
      <w:r w:rsidR="00E76C7B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5B5A9C">
        <w:rPr>
          <w:rFonts w:ascii="Times New Roman" w:hAnsi="Times New Roman"/>
          <w:b/>
          <w:bCs/>
          <w:sz w:val="24"/>
          <w:szCs w:val="24"/>
          <w:u w:val="single"/>
        </w:rPr>
        <w:t xml:space="preserve"> umowy.</w:t>
      </w:r>
    </w:p>
    <w:p w14:paraId="1CB9CB6E" w14:textId="3AFD70A8" w:rsidR="006100D4" w:rsidRDefault="006100D4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100D4">
        <w:rPr>
          <w:rFonts w:ascii="Times New Roman" w:hAnsi="Times New Roman"/>
          <w:b/>
          <w:bCs/>
          <w:sz w:val="24"/>
          <w:szCs w:val="24"/>
        </w:rPr>
        <w:t xml:space="preserve">Wynagrodzenie płatne będzie przelewem na rachunek bankowy Wykonawcy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6100D4">
        <w:rPr>
          <w:rFonts w:ascii="Times New Roman" w:hAnsi="Times New Roman"/>
          <w:b/>
          <w:bCs/>
          <w:sz w:val="24"/>
          <w:szCs w:val="24"/>
        </w:rPr>
        <w:t xml:space="preserve">w terminie 14 dni od daty dostarczenia Zamawiającemu prawidłowo wystawionej faktury Vat. </w:t>
      </w:r>
    </w:p>
    <w:p w14:paraId="743166EB" w14:textId="26462FB2" w:rsidR="00B435DF" w:rsidRPr="006100D4" w:rsidRDefault="00B435DF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4B26E5">
        <w:rPr>
          <w:rFonts w:ascii="Times New Roman" w:hAnsi="Times New Roman"/>
          <w:sz w:val="24"/>
          <w:szCs w:val="24"/>
        </w:rPr>
        <w:t>Zamawiający zapłaci za rzeczywiste ilości odebranych „artykułów” po potwierdzeniu ilości dostarczonych artykułów przez upoważnionego pracownika jednostki organizacyjnej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C53E766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3</w:t>
      </w:r>
    </w:p>
    <w:p w14:paraId="79E11875" w14:textId="33026ADA" w:rsidR="00097192" w:rsidRPr="006100D4" w:rsidRDefault="00097192" w:rsidP="006100D4">
      <w:pPr>
        <w:pStyle w:val="Tekstpodstawowywcity"/>
        <w:numPr>
          <w:ilvl w:val="1"/>
          <w:numId w:val="14"/>
        </w:numPr>
        <w:tabs>
          <w:tab w:val="clear" w:pos="1080"/>
          <w:tab w:val="num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Wytworzenie towaru, sposób opakowania i transportu muszą spełniać wymagania obowiązujących krajowych i unijnych przepisów prawa żywnościowego, w szczególności:</w:t>
      </w:r>
    </w:p>
    <w:p w14:paraId="583316B4" w14:textId="77777777" w:rsidR="00B435DF" w:rsidRPr="002123F0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rozporządzenia Ministra Rolnictwa i Rozwoju Wsi z dnia 23 grudnia 2014 r w sprawie znakowania poszczególnych rodzajów środków spożywczych (D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z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. U. z 2015 r.,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br/>
        <w:t xml:space="preserve">poz. 29 z </w:t>
      </w:r>
      <w:proofErr w:type="spellStart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późn</w:t>
      </w:r>
      <w:proofErr w:type="spellEnd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. zm</w:t>
      </w:r>
      <w:r w:rsidRPr="002123F0">
        <w:rPr>
          <w:rFonts w:ascii="Times New Roman" w:hAnsi="Times New Roman"/>
          <w:sz w:val="24"/>
          <w:szCs w:val="24"/>
          <w:lang w:eastAsia="pl-PL"/>
        </w:rPr>
        <w:t xml:space="preserve">.) oraz Rozporządzenia Ministra Gospodarki z dnia 20 lipca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123F0">
        <w:rPr>
          <w:rFonts w:ascii="Times New Roman" w:hAnsi="Times New Roman"/>
          <w:sz w:val="24"/>
          <w:szCs w:val="24"/>
          <w:lang w:eastAsia="pl-PL"/>
        </w:rPr>
        <w:t xml:space="preserve">2009 r. w sprawie szczegółowych wymagań dotyczących </w:t>
      </w:r>
      <w:proofErr w:type="spellStart"/>
      <w:r w:rsidRPr="002123F0">
        <w:rPr>
          <w:rFonts w:ascii="Times New Roman" w:hAnsi="Times New Roman"/>
          <w:sz w:val="24"/>
          <w:szCs w:val="24"/>
          <w:lang w:eastAsia="pl-PL"/>
        </w:rPr>
        <w:t>oznakowań</w:t>
      </w:r>
      <w:proofErr w:type="spellEnd"/>
      <w:r w:rsidRPr="002123F0">
        <w:rPr>
          <w:rFonts w:ascii="Times New Roman" w:hAnsi="Times New Roman"/>
          <w:sz w:val="24"/>
          <w:szCs w:val="24"/>
          <w:lang w:eastAsia="pl-PL"/>
        </w:rPr>
        <w:t xml:space="preserve"> towarów paczkowanych (tekst jednolity - Dz. U. z 2021, poz. 481),</w:t>
      </w:r>
    </w:p>
    <w:p w14:paraId="3AFAEB88" w14:textId="77777777" w:rsidR="00B435DF" w:rsidRPr="002123F0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2123F0">
        <w:rPr>
          <w:rFonts w:ascii="Times New Roman" w:hAnsi="Times New Roman"/>
          <w:sz w:val="24"/>
          <w:szCs w:val="24"/>
          <w:lang w:eastAsia="pl-PL"/>
        </w:rPr>
        <w:t xml:space="preserve">ustawy z dnia 21 grudnia 2000 r. o jakości handlowej artykułów rolno-spożywczych (tekst jednolity - Dz. U. z 2022 r., poz. 1688 z </w:t>
      </w:r>
      <w:proofErr w:type="spellStart"/>
      <w:r w:rsidRPr="002123F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2123F0">
        <w:rPr>
          <w:rFonts w:ascii="Times New Roman" w:hAnsi="Times New Roman"/>
          <w:sz w:val="24"/>
          <w:szCs w:val="24"/>
          <w:lang w:eastAsia="pl-PL"/>
        </w:rPr>
        <w:t>. zm.),</w:t>
      </w:r>
    </w:p>
    <w:p w14:paraId="472A88B6" w14:textId="77777777" w:rsidR="00B435DF" w:rsidRPr="002123F0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2123F0">
        <w:rPr>
          <w:rFonts w:ascii="Times New Roman" w:hAnsi="Times New Roman"/>
          <w:sz w:val="24"/>
          <w:szCs w:val="24"/>
          <w:lang w:eastAsia="pl-PL"/>
        </w:rPr>
        <w:t>ustawy z dnia 16 grudnia 2005 r. o produktach pochodzenia zwierzęcego (tekst jednolity - Dz. U. z 2023 r. poz. 872).</w:t>
      </w:r>
    </w:p>
    <w:p w14:paraId="45CB92D2" w14:textId="77777777" w:rsidR="00B435DF" w:rsidRPr="006100D4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2123F0">
        <w:rPr>
          <w:rFonts w:ascii="Times New Roman" w:hAnsi="Times New Roman"/>
          <w:sz w:val="24"/>
          <w:szCs w:val="24"/>
        </w:rPr>
        <w:t xml:space="preserve">ustawy z dnia 25 sierpnia 2006 r. </w:t>
      </w:r>
      <w:r w:rsidRPr="002123F0">
        <w:rPr>
          <w:rFonts w:ascii="Times New Roman" w:hAnsi="Times New Roman"/>
          <w:bCs/>
          <w:iCs/>
          <w:sz w:val="24"/>
          <w:szCs w:val="24"/>
        </w:rPr>
        <w:t>o bezpiecze</w:t>
      </w:r>
      <w:r w:rsidRPr="002123F0">
        <w:rPr>
          <w:rFonts w:ascii="Times New Roman" w:hAnsi="Times New Roman"/>
          <w:sz w:val="24"/>
          <w:szCs w:val="24"/>
        </w:rPr>
        <w:t>ń</w:t>
      </w:r>
      <w:r w:rsidRPr="002123F0">
        <w:rPr>
          <w:rFonts w:ascii="Times New Roman" w:hAnsi="Times New Roman"/>
          <w:bCs/>
          <w:iCs/>
          <w:sz w:val="24"/>
          <w:szCs w:val="24"/>
        </w:rPr>
        <w:t xml:space="preserve">stwie </w:t>
      </w:r>
      <w:r w:rsidRPr="002123F0">
        <w:rPr>
          <w:rFonts w:ascii="Times New Roman" w:hAnsi="Times New Roman"/>
          <w:sz w:val="24"/>
          <w:szCs w:val="24"/>
        </w:rPr>
        <w:t>ż</w:t>
      </w:r>
      <w:r w:rsidRPr="002123F0">
        <w:rPr>
          <w:rFonts w:ascii="Times New Roman" w:hAnsi="Times New Roman"/>
          <w:bCs/>
          <w:iCs/>
          <w:sz w:val="24"/>
          <w:szCs w:val="24"/>
        </w:rPr>
        <w:t>ywno</w:t>
      </w:r>
      <w:r w:rsidRPr="002123F0">
        <w:rPr>
          <w:rFonts w:ascii="Times New Roman" w:hAnsi="Times New Roman"/>
          <w:sz w:val="24"/>
          <w:szCs w:val="24"/>
        </w:rPr>
        <w:t>ś</w:t>
      </w:r>
      <w:r w:rsidRPr="002123F0">
        <w:rPr>
          <w:rFonts w:ascii="Times New Roman" w:hAnsi="Times New Roman"/>
          <w:bCs/>
          <w:iCs/>
          <w:sz w:val="24"/>
          <w:szCs w:val="24"/>
        </w:rPr>
        <w:t xml:space="preserve">ci i </w:t>
      </w:r>
      <w:r w:rsidRPr="002123F0">
        <w:rPr>
          <w:rFonts w:ascii="Times New Roman" w:hAnsi="Times New Roman"/>
          <w:sz w:val="24"/>
          <w:szCs w:val="24"/>
        </w:rPr>
        <w:t>ż</w:t>
      </w:r>
      <w:r w:rsidRPr="002123F0">
        <w:rPr>
          <w:rFonts w:ascii="Times New Roman" w:hAnsi="Times New Roman"/>
          <w:bCs/>
          <w:iCs/>
          <w:sz w:val="24"/>
          <w:szCs w:val="24"/>
        </w:rPr>
        <w:t xml:space="preserve">ywienia </w:t>
      </w:r>
      <w:r w:rsidRPr="002123F0">
        <w:rPr>
          <w:rFonts w:ascii="Times New Roman" w:hAnsi="Times New Roman"/>
          <w:sz w:val="24"/>
          <w:szCs w:val="24"/>
        </w:rPr>
        <w:t xml:space="preserve">(t. j. Dz. U. z 2020r., poz. 2021 z </w:t>
      </w:r>
      <w:proofErr w:type="spellStart"/>
      <w:r w:rsidRPr="002123F0">
        <w:rPr>
          <w:rFonts w:ascii="Times New Roman" w:hAnsi="Times New Roman"/>
          <w:sz w:val="24"/>
          <w:szCs w:val="24"/>
        </w:rPr>
        <w:t>późn</w:t>
      </w:r>
      <w:proofErr w:type="spellEnd"/>
      <w:r w:rsidRPr="002123F0">
        <w:rPr>
          <w:rFonts w:ascii="Times New Roman" w:hAnsi="Times New Roman"/>
          <w:sz w:val="24"/>
          <w:szCs w:val="24"/>
        </w:rPr>
        <w:t xml:space="preserve">. zm.) i aktów wykonawczych do tej ustawy oraz rozporządzenia (WE) Nr 178/2002 Parlamentu Europejskiego i Rady z dnia 28  stycznia  2002r. </w:t>
      </w:r>
      <w:r w:rsidRPr="002123F0">
        <w:rPr>
          <w:rFonts w:ascii="Times New Roman" w:hAnsi="Times New Roman"/>
          <w:bCs/>
          <w:iCs/>
          <w:sz w:val="24"/>
          <w:szCs w:val="24"/>
        </w:rPr>
        <w:t>ustanawiaj</w:t>
      </w:r>
      <w:r w:rsidRPr="002123F0">
        <w:rPr>
          <w:rFonts w:ascii="Times New Roman" w:hAnsi="Times New Roman"/>
          <w:sz w:val="24"/>
          <w:szCs w:val="24"/>
        </w:rPr>
        <w:t>ą</w:t>
      </w:r>
      <w:r w:rsidRPr="002123F0">
        <w:rPr>
          <w:rFonts w:ascii="Times New Roman" w:hAnsi="Times New Roman"/>
          <w:bCs/>
          <w:iCs/>
          <w:sz w:val="24"/>
          <w:szCs w:val="24"/>
        </w:rPr>
        <w:t xml:space="preserve">ce 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ogólne zasady i wymagania prawa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>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>ciowego, powołania Europejskiego Urz</w:t>
      </w:r>
      <w:r w:rsidRPr="006100D4">
        <w:rPr>
          <w:rFonts w:ascii="Times New Roman" w:hAnsi="Times New Roman"/>
          <w:sz w:val="24"/>
          <w:szCs w:val="24"/>
        </w:rPr>
        <w:t>ę</w:t>
      </w:r>
      <w:r w:rsidRPr="006100D4">
        <w:rPr>
          <w:rFonts w:ascii="Times New Roman" w:hAnsi="Times New Roman"/>
          <w:bCs/>
          <w:iCs/>
          <w:sz w:val="24"/>
          <w:szCs w:val="24"/>
        </w:rPr>
        <w:t>du ds. Bezpiecze</w:t>
      </w:r>
      <w:r w:rsidRPr="006100D4">
        <w:rPr>
          <w:rFonts w:ascii="Times New Roman" w:hAnsi="Times New Roman"/>
          <w:sz w:val="24"/>
          <w:szCs w:val="24"/>
        </w:rPr>
        <w:t>ń</w:t>
      </w:r>
      <w:r w:rsidRPr="006100D4">
        <w:rPr>
          <w:rFonts w:ascii="Times New Roman" w:hAnsi="Times New Roman"/>
          <w:bCs/>
          <w:iCs/>
          <w:sz w:val="24"/>
          <w:szCs w:val="24"/>
        </w:rPr>
        <w:t>stwa Żywno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>ci oraz ustanowienia procedur w zakresie bezpiecze</w:t>
      </w:r>
      <w:r w:rsidRPr="006100D4">
        <w:rPr>
          <w:rFonts w:ascii="Times New Roman" w:hAnsi="Times New Roman"/>
          <w:sz w:val="24"/>
          <w:szCs w:val="24"/>
        </w:rPr>
        <w:t>ń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stwa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>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ci </w:t>
      </w:r>
      <w:r w:rsidRPr="006100D4">
        <w:rPr>
          <w:rFonts w:ascii="Times New Roman" w:hAnsi="Times New Roman"/>
          <w:sz w:val="24"/>
          <w:szCs w:val="24"/>
        </w:rPr>
        <w:t>(Dz. U. UE L 2002.31.1),</w:t>
      </w:r>
    </w:p>
    <w:p w14:paraId="2DCC60ED" w14:textId="77777777" w:rsidR="00B435DF" w:rsidRPr="006100D4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rozporządzenia Komisji Europejskiej nr 1333/2008 z dnia 16 grudnia 2008 r. 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br/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w sprawie dodatków do żywności (Dz. Urz. UE L 2008.354.16 z </w:t>
      </w:r>
      <w:proofErr w:type="spellStart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późn</w:t>
      </w:r>
      <w:proofErr w:type="spellEnd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,</w:t>
      </w:r>
    </w:p>
    <w:p w14:paraId="14AF2763" w14:textId="77777777" w:rsidR="00B435DF" w:rsidRPr="006100D4" w:rsidRDefault="00B435DF" w:rsidP="00B435DF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rozporządzenia (WE) Nr 1935/2004 Parlamentu Europejskiego i Rady z dnia 27 października 2004r. w sprawie materiałów i wyrobów przeznaczonych do kontaktu z żywnością oraz uchylające Dyrektywy 80/590/EWG i 89/109/EWG (Dz. U. UE L 2004.338.4),</w:t>
      </w:r>
    </w:p>
    <w:p w14:paraId="69A4D292" w14:textId="1E86B8CA" w:rsidR="00097192" w:rsidRPr="006100D4" w:rsidRDefault="00B435DF" w:rsidP="00B435DF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rozporządzenia (WE) Nr 852/2004 Parlamentu Europejskiego i Rady z dnia 29 kwietnia 2004 r. w sprawie higieny środków spożywczych (Dz. U. UE L 2004.139.1).</w:t>
      </w:r>
    </w:p>
    <w:p w14:paraId="3684C82E" w14:textId="440132E9" w:rsidR="00B376FA" w:rsidRPr="006100D4" w:rsidRDefault="00B376FA" w:rsidP="006100D4">
      <w:pPr>
        <w:pStyle w:val="Akapitzlist"/>
        <w:widowControl w:val="0"/>
        <w:numPr>
          <w:ilvl w:val="1"/>
          <w:numId w:val="14"/>
        </w:numPr>
        <w:tabs>
          <w:tab w:val="clear" w:pos="1080"/>
          <w:tab w:val="left" w:pos="0"/>
          <w:tab w:val="num" w:pos="426"/>
        </w:tabs>
        <w:suppressAutoHyphens w:val="0"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Do obowiązków Wykonawcy ponadto należy:</w:t>
      </w:r>
    </w:p>
    <w:p w14:paraId="7D0AE87C" w14:textId="489664CC" w:rsidR="00B376FA" w:rsidRPr="006100D4" w:rsidRDefault="00B376FA" w:rsidP="006100D4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dostarczenie do siedziby Zamawiającego „artykułów” własnym transportem, na własny, koszt, w terminach, asortymencie i ilościach zgodnie z bieżącym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lastRenderedPageBreak/>
        <w:t>zapotrzebowaniem Zamawiającego,</w:t>
      </w:r>
    </w:p>
    <w:p w14:paraId="41F36323" w14:textId="77777777" w:rsidR="00B376FA" w:rsidRPr="006100D4" w:rsidRDefault="00B376FA" w:rsidP="006100D4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rozładowanie asortymentu/ towaru w miejscu wskazanym przez Zamawiającego,</w:t>
      </w:r>
    </w:p>
    <w:p w14:paraId="312F1194" w14:textId="4EBEA0EE" w:rsidR="00B376FA" w:rsidRPr="006100D4" w:rsidRDefault="00B376FA" w:rsidP="006100D4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dostarczenie artykułów spożywczych odpowiednim środkiem transportu</w:t>
      </w:r>
      <w:r w:rsidRPr="005957EA">
        <w:rPr>
          <w:rFonts w:ascii="Times New Roman" w:hAnsi="Times New Roman"/>
          <w:sz w:val="24"/>
          <w:szCs w:val="24"/>
          <w:lang w:eastAsia="pl-PL"/>
        </w:rPr>
        <w:t xml:space="preserve">, spełniającym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obowiązujące wymogi sanitarne i dopuszczonym decyzją właściwego organu Państwowej Inspekcji Sanitarnej do przewozu tych artykułów będących przedmiotem zamówienia. </w:t>
      </w:r>
      <w:r w:rsidRPr="006100D4">
        <w:rPr>
          <w:rFonts w:ascii="Times New Roman" w:hAnsi="Times New Roman"/>
          <w:color w:val="00000A"/>
          <w:sz w:val="24"/>
          <w:szCs w:val="24"/>
          <w:u w:val="single"/>
          <w:lang w:eastAsia="pl-PL"/>
        </w:rPr>
        <w:t>Osoby wykonujące dostawę muszą legitymować się aktualnym zaświadczeniem lekarskim do celów sanitarno-epidemiologicznych, które będą okazywać na każde żądanie Zamawiającego,</w:t>
      </w:r>
    </w:p>
    <w:p w14:paraId="055D2D64" w14:textId="671A533D" w:rsidR="00B376FA" w:rsidRPr="005B2341" w:rsidRDefault="00B376FA" w:rsidP="006100D4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dostarczane artykułów spożywczych zgodnie z zamówieniem. W przypadku stwierdzenia </w:t>
      </w:r>
      <w:r w:rsidR="00D4080F">
        <w:rPr>
          <w:rFonts w:ascii="Times New Roman" w:hAnsi="Times New Roman"/>
          <w:color w:val="00000A"/>
          <w:sz w:val="24"/>
          <w:szCs w:val="24"/>
          <w:lang w:eastAsia="pl-PL"/>
        </w:rPr>
        <w:t xml:space="preserve">podczas odbioru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dostawy produktu o nienależytej jakości lub dostarczenia towarów niezgodnie z zamówieniem Wykonawca zobowiązuje się do wymiany wadliwego towaru we własnym zakresie </w:t>
      </w:r>
      <w:r w:rsidRPr="005B2341">
        <w:rPr>
          <w:rFonts w:ascii="Times New Roman" w:hAnsi="Times New Roman"/>
          <w:sz w:val="24"/>
          <w:szCs w:val="24"/>
          <w:lang w:eastAsia="pl-PL"/>
        </w:rPr>
        <w:t>i na własny koszt lub dostarczenia towaru zgodnie z zamówieniem w ciągu 1 godziny od momentu stwierdzenia wad przez Zamawiającego.</w:t>
      </w:r>
      <w:r w:rsidR="00D4080F" w:rsidRPr="005B2341">
        <w:rPr>
          <w:rFonts w:ascii="Times New Roman" w:hAnsi="Times New Roman"/>
          <w:sz w:val="24"/>
          <w:szCs w:val="24"/>
          <w:lang w:eastAsia="pl-PL"/>
        </w:rPr>
        <w:t xml:space="preserve"> W przypadku reklamacji dokonanej po odbiorze (bez udziału Wykonawcy) obowiązują zapisy </w:t>
      </w:r>
      <w:r w:rsidR="00D4080F" w:rsidRPr="005B2341">
        <w:rPr>
          <w:rFonts w:ascii="Times New Roman" w:hAnsi="Times New Roman"/>
          <w:sz w:val="24"/>
          <w:szCs w:val="24"/>
        </w:rPr>
        <w:t>§ 6 ust. 1 umowy</w:t>
      </w:r>
      <w:r w:rsidR="00D4080F" w:rsidRPr="005B2341">
        <w:rPr>
          <w:rFonts w:ascii="Times New Roman" w:hAnsi="Times New Roman"/>
          <w:sz w:val="24"/>
          <w:szCs w:val="24"/>
          <w:lang w:eastAsia="pl-PL"/>
        </w:rPr>
        <w:t>.</w:t>
      </w:r>
    </w:p>
    <w:p w14:paraId="01E8C33D" w14:textId="77777777" w:rsidR="00B376FA" w:rsidRPr="00A35637" w:rsidRDefault="00B376F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16"/>
          <w:szCs w:val="16"/>
        </w:rPr>
      </w:pPr>
    </w:p>
    <w:p w14:paraId="732F2804" w14:textId="1A13BA8F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4</w:t>
      </w:r>
    </w:p>
    <w:p w14:paraId="731F20C1" w14:textId="6C77666C" w:rsidR="00097192" w:rsidRPr="00547059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7059">
        <w:rPr>
          <w:rFonts w:ascii="Times New Roman" w:hAnsi="Times New Roman"/>
          <w:sz w:val="24"/>
          <w:szCs w:val="24"/>
        </w:rPr>
        <w:t xml:space="preserve">Wykonawca zobowiązuje się dostarczać </w:t>
      </w:r>
      <w:r w:rsidR="005E36EE" w:rsidRPr="00547059">
        <w:rPr>
          <w:rFonts w:ascii="Times New Roman" w:hAnsi="Times New Roman"/>
          <w:sz w:val="24"/>
          <w:szCs w:val="24"/>
        </w:rPr>
        <w:t>„</w:t>
      </w:r>
      <w:r w:rsidRPr="00547059">
        <w:rPr>
          <w:rFonts w:ascii="Times New Roman" w:hAnsi="Times New Roman"/>
          <w:sz w:val="24"/>
          <w:szCs w:val="24"/>
        </w:rPr>
        <w:t>artykuły</w:t>
      </w:r>
      <w:r w:rsidR="005E36EE" w:rsidRPr="00547059">
        <w:rPr>
          <w:rFonts w:ascii="Times New Roman" w:hAnsi="Times New Roman"/>
          <w:sz w:val="24"/>
          <w:szCs w:val="24"/>
        </w:rPr>
        <w:t>”</w:t>
      </w:r>
      <w:r w:rsidRPr="00547059">
        <w:rPr>
          <w:rFonts w:ascii="Times New Roman" w:hAnsi="Times New Roman"/>
          <w:sz w:val="24"/>
          <w:szCs w:val="24"/>
        </w:rPr>
        <w:t xml:space="preserve"> sukcesywnie </w:t>
      </w:r>
      <w:r w:rsidR="001A0C37" w:rsidRPr="00547059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>1 września 202</w:t>
      </w:r>
      <w:r w:rsidR="00FD46F3">
        <w:rPr>
          <w:rFonts w:ascii="Times New Roman" w:hAnsi="Times New Roman"/>
          <w:b/>
          <w:bCs/>
          <w:sz w:val="24"/>
          <w:szCs w:val="24"/>
        </w:rPr>
        <w:t>3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br/>
      </w:r>
      <w:r w:rsidR="001A0C37" w:rsidRPr="00547059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547059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547059" w:rsidRPr="00547059">
        <w:rPr>
          <w:rFonts w:ascii="Times New Roman" w:hAnsi="Times New Roman"/>
          <w:b/>
          <w:bCs/>
          <w:sz w:val="24"/>
          <w:szCs w:val="24"/>
        </w:rPr>
        <w:t>30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 xml:space="preserve"> czerwca</w:t>
      </w:r>
      <w:r w:rsidR="004D2A69" w:rsidRPr="00547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</w:rPr>
        <w:t>202</w:t>
      </w:r>
      <w:r w:rsidR="00FD46F3">
        <w:rPr>
          <w:rFonts w:ascii="Times New Roman" w:hAnsi="Times New Roman"/>
          <w:b/>
          <w:bCs/>
          <w:sz w:val="24"/>
          <w:szCs w:val="24"/>
        </w:rPr>
        <w:t>4</w:t>
      </w:r>
      <w:r w:rsidR="00012CBC" w:rsidRPr="00547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</w:rPr>
        <w:t>r.</w:t>
      </w:r>
      <w:r w:rsidR="00600E79" w:rsidRPr="00547059">
        <w:rPr>
          <w:rFonts w:ascii="Times New Roman" w:hAnsi="Times New Roman"/>
          <w:sz w:val="24"/>
          <w:szCs w:val="24"/>
        </w:rPr>
        <w:t>, w ilościach określonych każdorazowo przez Zamawiającego.</w:t>
      </w:r>
    </w:p>
    <w:p w14:paraId="0C387D55" w14:textId="31F2D821" w:rsidR="004D2A69" w:rsidRPr="00547059" w:rsidRDefault="004D2A69" w:rsidP="00B163C2">
      <w:pPr>
        <w:widowControl w:val="0"/>
        <w:numPr>
          <w:ilvl w:val="0"/>
          <w:numId w:val="8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7059">
        <w:rPr>
          <w:rFonts w:ascii="Times New Roman" w:hAnsi="Times New Roman"/>
          <w:sz w:val="24"/>
          <w:szCs w:val="24"/>
        </w:rPr>
        <w:t xml:space="preserve">Termin </w:t>
      </w:r>
      <w:r w:rsidR="008B21D8" w:rsidRPr="00547059">
        <w:rPr>
          <w:rFonts w:ascii="Times New Roman" w:hAnsi="Times New Roman"/>
          <w:sz w:val="24"/>
          <w:szCs w:val="24"/>
        </w:rPr>
        <w:t xml:space="preserve">obowiązywania umowy </w:t>
      </w:r>
      <w:r w:rsidRPr="00547059">
        <w:rPr>
          <w:rFonts w:ascii="Times New Roman" w:hAnsi="Times New Roman"/>
          <w:sz w:val="24"/>
          <w:szCs w:val="24"/>
        </w:rPr>
        <w:t xml:space="preserve">może ulec skróceniu do dnia wykorzystania całkowitego wynagrodzenia Wykonawcy określonego w § 2 ust. 2 umowy, </w:t>
      </w:r>
      <w:r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o ile nastąpi to przed </w:t>
      </w:r>
      <w:r w:rsidR="00930891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</w:t>
      </w:r>
      <w:r w:rsidR="00547059" w:rsidRPr="00547059"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 w:rsidR="00A35637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czerwca 202</w:t>
      </w:r>
      <w:r w:rsidR="00FD46F3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012CBC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  <w:u w:val="single"/>
        </w:rPr>
        <w:t>r., co nie wymaga zmiany umowy.</w:t>
      </w:r>
    </w:p>
    <w:p w14:paraId="6E2CEB09" w14:textId="119C5B2C" w:rsidR="00097192" w:rsidRPr="00FD46F3" w:rsidRDefault="00097192" w:rsidP="00FD46F3">
      <w:pPr>
        <w:widowControl w:val="0"/>
        <w:numPr>
          <w:ilvl w:val="0"/>
          <w:numId w:val="8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hAnsi="Times New Roman"/>
          <w:sz w:val="24"/>
          <w:szCs w:val="24"/>
        </w:rPr>
        <w:t xml:space="preserve">Dostawy będą realizowane sukcesywnie </w:t>
      </w:r>
      <w:r w:rsidR="00600E79" w:rsidRPr="001C6683">
        <w:rPr>
          <w:rFonts w:ascii="Times New Roman" w:hAnsi="Times New Roman"/>
          <w:sz w:val="24"/>
          <w:szCs w:val="24"/>
        </w:rPr>
        <w:t>w dni robocze</w:t>
      </w:r>
      <w:r w:rsidR="00FD46F3">
        <w:rPr>
          <w:rFonts w:ascii="Times New Roman" w:hAnsi="Times New Roman"/>
          <w:sz w:val="24"/>
          <w:szCs w:val="24"/>
        </w:rPr>
        <w:t xml:space="preserve"> </w:t>
      </w:r>
      <w:r w:rsidR="004F153D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codziennie</w:t>
      </w:r>
      <w:r w:rsidR="00A35637" w:rsidRPr="00FD46F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między godziną </w:t>
      </w:r>
      <w:r w:rsidR="004F153D" w:rsidRPr="004F153D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5:30 </w:t>
      </w:r>
      <w:r w:rsidR="00815599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br/>
      </w:r>
      <w:r w:rsidR="004F153D" w:rsidRPr="004F153D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a 6:30</w:t>
      </w:r>
      <w:r w:rsidR="001C6683" w:rsidRPr="00FD46F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,</w:t>
      </w:r>
      <w:r w:rsidR="00FD46F3">
        <w:rPr>
          <w:rFonts w:ascii="Times New Roman" w:hAnsi="Times New Roman"/>
          <w:sz w:val="24"/>
          <w:szCs w:val="24"/>
        </w:rPr>
        <w:t xml:space="preserve"> </w:t>
      </w:r>
      <w:r w:rsidR="00FA5467" w:rsidRPr="00FD46F3">
        <w:rPr>
          <w:rFonts w:ascii="Times New Roman" w:hAnsi="Times New Roman"/>
          <w:sz w:val="24"/>
          <w:szCs w:val="24"/>
        </w:rPr>
        <w:t>w </w:t>
      </w:r>
      <w:r w:rsidRPr="00FD46F3">
        <w:rPr>
          <w:rFonts w:ascii="Times New Roman" w:hAnsi="Times New Roman"/>
          <w:sz w:val="24"/>
          <w:szCs w:val="24"/>
        </w:rPr>
        <w:t>terminach określonych każdorazowo przez Zamawiającego</w:t>
      </w:r>
      <w:r w:rsidR="00600E79" w:rsidRPr="00FD46F3">
        <w:rPr>
          <w:rFonts w:ascii="Times New Roman" w:hAnsi="Times New Roman"/>
          <w:sz w:val="24"/>
          <w:szCs w:val="24"/>
        </w:rPr>
        <w:t xml:space="preserve"> od dnia przekazania zamówienia telefonicznie</w:t>
      </w:r>
      <w:r w:rsidR="00A35637" w:rsidRPr="00FD46F3">
        <w:rPr>
          <w:rFonts w:ascii="Times New Roman" w:hAnsi="Times New Roman"/>
          <w:sz w:val="24"/>
          <w:szCs w:val="24"/>
        </w:rPr>
        <w:t>,</w:t>
      </w:r>
      <w:r w:rsidR="007F3518" w:rsidRPr="00FD46F3">
        <w:rPr>
          <w:rFonts w:ascii="Times New Roman" w:hAnsi="Times New Roman"/>
          <w:sz w:val="24"/>
          <w:szCs w:val="24"/>
        </w:rPr>
        <w:t xml:space="preserve"> fax</w:t>
      </w:r>
      <w:r w:rsidR="00A35637" w:rsidRPr="00FD46F3">
        <w:rPr>
          <w:rFonts w:ascii="Times New Roman" w:hAnsi="Times New Roman"/>
          <w:sz w:val="24"/>
          <w:szCs w:val="24"/>
        </w:rPr>
        <w:t>em lub pocztą elektroniczną</w:t>
      </w:r>
      <w:r w:rsidR="007F3518" w:rsidRPr="00FD46F3">
        <w:rPr>
          <w:rFonts w:ascii="Times New Roman" w:hAnsi="Times New Roman"/>
          <w:sz w:val="24"/>
          <w:szCs w:val="24"/>
        </w:rPr>
        <w:t>.</w:t>
      </w:r>
    </w:p>
    <w:p w14:paraId="190FBDFC" w14:textId="7CD8C76B" w:rsidR="00A35637" w:rsidRPr="001C6683" w:rsidRDefault="00A35637" w:rsidP="00B163C2">
      <w:pPr>
        <w:widowControl w:val="0"/>
        <w:shd w:val="clear" w:color="auto" w:fill="FFFFFF"/>
        <w:autoSpaceDE w:val="0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Zamawiający będzie zamawiał wyroby przez osoby upoważnione, faxem lub pocztą elektroniczną, sukcesywnie od poniedziałku do piątku w przedziale czasowym od 7:30 do 14:00 w ilościach i asortymencie zależnym od potrzeb Zamawiającego. Dostawy będą realizowane po uzgodnieniu dostawy z Zamawiającym</w:t>
      </w:r>
      <w:r w:rsidR="00E868E9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.</w:t>
      </w:r>
    </w:p>
    <w:p w14:paraId="4C41AB36" w14:textId="77777777" w:rsidR="00097192" w:rsidRPr="00792F17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hAnsi="Times New Roman"/>
          <w:sz w:val="24"/>
          <w:szCs w:val="24"/>
        </w:rPr>
        <w:t>Zamawiający zastrzega sobie prawo wprowadzenia</w:t>
      </w:r>
      <w:r w:rsidRPr="00792F17">
        <w:rPr>
          <w:rFonts w:ascii="Times New Roman" w:hAnsi="Times New Roman"/>
          <w:sz w:val="24"/>
          <w:szCs w:val="24"/>
        </w:rPr>
        <w:t xml:space="preserve"> na dzień przed dostawą korekty ilości dostarczanych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, co nie powoduje powstania żadnych roszczeń po stronie Wykonawcy.</w:t>
      </w:r>
    </w:p>
    <w:p w14:paraId="7B3D41F8" w14:textId="568F7AEF" w:rsidR="00F153B0" w:rsidRPr="00FD46F3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Dostarczenie mniejszej ilości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spowoduje odpowiednie zmniejszenie wysokości wynagrodzenia należnego Wykonawcy.</w:t>
      </w:r>
    </w:p>
    <w:p w14:paraId="355B0DCF" w14:textId="77777777" w:rsidR="006100D4" w:rsidRDefault="006100D4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</w:p>
    <w:p w14:paraId="7818BDDA" w14:textId="288FF29C" w:rsidR="00097192" w:rsidRPr="00792F17" w:rsidRDefault="0083212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5</w:t>
      </w:r>
    </w:p>
    <w:p w14:paraId="683850A6" w14:textId="36626986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Wydanie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obejmuje rozładunek w miejscu dostawy, o którym mowa w § 1 </w:t>
      </w:r>
      <w:r w:rsidR="00815599">
        <w:rPr>
          <w:rFonts w:ascii="Times New Roman" w:hAnsi="Times New Roman"/>
          <w:sz w:val="24"/>
          <w:szCs w:val="24"/>
        </w:rPr>
        <w:br/>
      </w:r>
      <w:r w:rsidRPr="00792F17">
        <w:rPr>
          <w:rFonts w:ascii="Times New Roman" w:hAnsi="Times New Roman"/>
          <w:sz w:val="24"/>
          <w:szCs w:val="24"/>
        </w:rPr>
        <w:t>ust. 1 niniejszej umowy.</w:t>
      </w:r>
    </w:p>
    <w:p w14:paraId="537AE544" w14:textId="77777777" w:rsidR="00F153B0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</w:t>
      </w:r>
      <w:r w:rsidRPr="00792F17">
        <w:rPr>
          <w:rFonts w:ascii="Times New Roman" w:hAnsi="Times New Roman"/>
          <w:sz w:val="24"/>
          <w:szCs w:val="24"/>
          <w:lang w:bidi="en-US"/>
        </w:rPr>
        <w:t>z</w:t>
      </w:r>
      <w:r w:rsidRPr="00792F17">
        <w:rPr>
          <w:rFonts w:ascii="Times New Roman" w:hAnsi="Times New Roman"/>
          <w:sz w:val="24"/>
          <w:szCs w:val="24"/>
        </w:rPr>
        <w:t xml:space="preserve">obowiązuje się do dostarczenia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zgodnie z wymaganiami i procedurami niezbędnymi do zapewnienia bezpieczeństwa żywności</w:t>
      </w:r>
      <w:r w:rsidR="00F153B0" w:rsidRPr="00792F17">
        <w:rPr>
          <w:rFonts w:ascii="Times New Roman" w:hAnsi="Times New Roman"/>
          <w:sz w:val="24"/>
          <w:szCs w:val="24"/>
        </w:rPr>
        <w:t>.</w:t>
      </w:r>
    </w:p>
    <w:p w14:paraId="2CBA504C" w14:textId="77777777" w:rsidR="00097192" w:rsidRPr="00792F17" w:rsidRDefault="00F153B0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zabezpieczy</w:t>
      </w:r>
      <w:r w:rsidR="00097192" w:rsidRPr="00792F17">
        <w:rPr>
          <w:rFonts w:ascii="Times New Roman" w:hAnsi="Times New Roman"/>
          <w:sz w:val="24"/>
          <w:szCs w:val="24"/>
        </w:rPr>
        <w:t xml:space="preserve"> należycie </w:t>
      </w:r>
      <w:r w:rsidRPr="00792F17">
        <w:rPr>
          <w:rFonts w:ascii="Times New Roman" w:hAnsi="Times New Roman"/>
          <w:sz w:val="24"/>
          <w:szCs w:val="24"/>
        </w:rPr>
        <w:t>„</w:t>
      </w:r>
      <w:r w:rsidR="00097192" w:rsidRPr="00792F17">
        <w:rPr>
          <w:rFonts w:ascii="Times New Roman" w:hAnsi="Times New Roman"/>
          <w:sz w:val="24"/>
          <w:szCs w:val="24"/>
        </w:rPr>
        <w:t>artykuły</w:t>
      </w:r>
      <w:r w:rsidRPr="00792F17">
        <w:rPr>
          <w:rFonts w:ascii="Times New Roman" w:hAnsi="Times New Roman"/>
          <w:sz w:val="24"/>
          <w:szCs w:val="24"/>
        </w:rPr>
        <w:t>”</w:t>
      </w:r>
      <w:r w:rsidR="00097192" w:rsidRPr="00792F17">
        <w:rPr>
          <w:rFonts w:ascii="Times New Roman" w:hAnsi="Times New Roman"/>
          <w:sz w:val="24"/>
          <w:szCs w:val="24"/>
        </w:rPr>
        <w:t xml:space="preserve"> na czas przewozu i pon</w:t>
      </w:r>
      <w:r w:rsidRPr="00792F17">
        <w:rPr>
          <w:rFonts w:ascii="Times New Roman" w:hAnsi="Times New Roman"/>
          <w:sz w:val="24"/>
          <w:szCs w:val="24"/>
        </w:rPr>
        <w:t>iesie</w:t>
      </w:r>
      <w:r w:rsidR="00097192" w:rsidRPr="00792F17">
        <w:rPr>
          <w:rFonts w:ascii="Times New Roman" w:hAnsi="Times New Roman"/>
          <w:sz w:val="24"/>
          <w:szCs w:val="24"/>
        </w:rPr>
        <w:t xml:space="preserve"> całkowitą odpowiedzialność za przewożony asortyment.</w:t>
      </w:r>
    </w:p>
    <w:p w14:paraId="02A75159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bierze na siebie odpowiedzialność za braki i wady powstałe w czasie transportu wyżej wy</w:t>
      </w:r>
      <w:r w:rsidR="00F153B0" w:rsidRPr="00792F17">
        <w:rPr>
          <w:rFonts w:ascii="Times New Roman" w:hAnsi="Times New Roman"/>
          <w:sz w:val="24"/>
          <w:szCs w:val="24"/>
        </w:rPr>
        <w:t>mienionych „artykułów” oraz poniesie</w:t>
      </w:r>
      <w:r w:rsidRPr="00792F17">
        <w:rPr>
          <w:rFonts w:ascii="Times New Roman" w:hAnsi="Times New Roman"/>
          <w:sz w:val="24"/>
          <w:szCs w:val="24"/>
        </w:rPr>
        <w:t xml:space="preserve"> z tego tytułu wszelkie skutki </w:t>
      </w:r>
      <w:r w:rsidRPr="00792F17">
        <w:rPr>
          <w:rFonts w:ascii="Times New Roman" w:hAnsi="Times New Roman"/>
          <w:sz w:val="24"/>
          <w:szCs w:val="24"/>
        </w:rPr>
        <w:lastRenderedPageBreak/>
        <w:t>prawne.</w:t>
      </w:r>
    </w:p>
    <w:p w14:paraId="67E87FB9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udziela gwarancji na przydatność do spożycia dostarczonych </w:t>
      </w:r>
      <w:r w:rsidR="00F91F1D" w:rsidRPr="00792F17">
        <w:rPr>
          <w:rFonts w:ascii="Times New Roman" w:hAnsi="Times New Roman"/>
          <w:sz w:val="24"/>
          <w:szCs w:val="24"/>
        </w:rPr>
        <w:t>„artykułów”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5D78C57B" w14:textId="77777777" w:rsidR="00097192" w:rsidRPr="00792F17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7D3CF864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6</w:t>
      </w:r>
    </w:p>
    <w:p w14:paraId="27120612" w14:textId="77777777" w:rsidR="00097192" w:rsidRPr="00792F17" w:rsidRDefault="00097192" w:rsidP="0083212A">
      <w:pPr>
        <w:widowControl w:val="0"/>
        <w:numPr>
          <w:ilvl w:val="0"/>
          <w:numId w:val="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przypadku zakwestionowania przez Zamawiającego jakości dostarczonego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artykułu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ustala się następujący sposób postępowania:</w:t>
      </w:r>
    </w:p>
    <w:p w14:paraId="797FB02F" w14:textId="77777777" w:rsidR="0083212A" w:rsidRPr="00792F17" w:rsidRDefault="00097192" w:rsidP="0083212A">
      <w:pPr>
        <w:widowControl w:val="0"/>
        <w:numPr>
          <w:ilvl w:val="0"/>
          <w:numId w:val="4"/>
        </w:numPr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Zamawiający powiadomi niezwłocznie Wykonawcę o reklamacji dostarczonego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artykułu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,</w:t>
      </w:r>
    </w:p>
    <w:p w14:paraId="3296FE80" w14:textId="77777777" w:rsidR="00097192" w:rsidRPr="00792F17" w:rsidRDefault="00097192" w:rsidP="0083212A">
      <w:pPr>
        <w:widowControl w:val="0"/>
        <w:numPr>
          <w:ilvl w:val="0"/>
          <w:numId w:val="4"/>
        </w:numPr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w ciągu jednego dnia roboczego zapewni dostawę nowych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w ilości odpowiadającej ilości reklamowanych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65AE3F0D" w14:textId="77777777" w:rsidR="00097192" w:rsidRPr="00792F17" w:rsidRDefault="00097192" w:rsidP="007F08CC">
      <w:pPr>
        <w:widowControl w:val="0"/>
        <w:numPr>
          <w:ilvl w:val="0"/>
          <w:numId w:val="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poni</w:t>
      </w:r>
      <w:r w:rsidR="00F153B0" w:rsidRPr="00792F17">
        <w:rPr>
          <w:rFonts w:ascii="Times New Roman" w:hAnsi="Times New Roman"/>
          <w:sz w:val="24"/>
          <w:szCs w:val="24"/>
        </w:rPr>
        <w:t>esie</w:t>
      </w:r>
      <w:r w:rsidRPr="00792F17">
        <w:rPr>
          <w:rFonts w:ascii="Times New Roman" w:hAnsi="Times New Roman"/>
          <w:sz w:val="24"/>
          <w:szCs w:val="24"/>
        </w:rPr>
        <w:t xml:space="preserve"> wszelkie koszty</w:t>
      </w:r>
      <w:r w:rsidR="00D4649E" w:rsidRPr="00792F17">
        <w:rPr>
          <w:rFonts w:ascii="Times New Roman" w:hAnsi="Times New Roman"/>
          <w:sz w:val="24"/>
          <w:szCs w:val="24"/>
        </w:rPr>
        <w:t xml:space="preserve"> związane z wymianą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="00D4649E" w:rsidRPr="00792F17">
        <w:rPr>
          <w:rFonts w:ascii="Times New Roman" w:hAnsi="Times New Roman"/>
          <w:sz w:val="24"/>
          <w:szCs w:val="24"/>
        </w:rPr>
        <w:t>artykułów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="00D4649E" w:rsidRPr="00792F17">
        <w:rPr>
          <w:rFonts w:ascii="Times New Roman" w:hAnsi="Times New Roman"/>
          <w:sz w:val="24"/>
          <w:szCs w:val="24"/>
        </w:rPr>
        <w:t xml:space="preserve"> o </w:t>
      </w:r>
      <w:r w:rsidRPr="00792F17">
        <w:rPr>
          <w:rFonts w:ascii="Times New Roman" w:hAnsi="Times New Roman"/>
          <w:sz w:val="24"/>
          <w:szCs w:val="24"/>
        </w:rPr>
        <w:t xml:space="preserve">zakwestionowanej jakości na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artykuły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wolne od wad.</w:t>
      </w:r>
    </w:p>
    <w:p w14:paraId="68B5CBA8" w14:textId="77777777" w:rsidR="00097192" w:rsidRPr="00792F17" w:rsidRDefault="00097192" w:rsidP="007F08CC">
      <w:pPr>
        <w:widowControl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2152E87D" w14:textId="77777777" w:rsidR="00097192" w:rsidRPr="00792F17" w:rsidRDefault="00097192" w:rsidP="007F08CC">
      <w:pPr>
        <w:pStyle w:val="FR1"/>
        <w:spacing w:before="0" w:line="32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>§ 7</w:t>
      </w:r>
    </w:p>
    <w:p w14:paraId="3D944C2C" w14:textId="24C10166" w:rsidR="00097192" w:rsidRPr="00BE24A7" w:rsidRDefault="00097192" w:rsidP="00BE24A7">
      <w:pPr>
        <w:pStyle w:val="fr10"/>
        <w:widowControl w:val="0"/>
        <w:numPr>
          <w:ilvl w:val="0"/>
          <w:numId w:val="20"/>
        </w:numPr>
        <w:spacing w:before="0" w:after="0" w:line="324" w:lineRule="auto"/>
        <w:ind w:left="357" w:hanging="357"/>
        <w:jc w:val="both"/>
        <w:rPr>
          <w:rFonts w:ascii="Times New Roman" w:hAnsi="Times New Roman"/>
        </w:rPr>
      </w:pPr>
      <w:r w:rsidRPr="00792F17">
        <w:rPr>
          <w:rFonts w:ascii="Times New Roman" w:hAnsi="Times New Roman"/>
          <w:bCs/>
        </w:rPr>
        <w:t xml:space="preserve">Strony </w:t>
      </w:r>
      <w:r w:rsidR="004A4142" w:rsidRPr="00792F17">
        <w:rPr>
          <w:rFonts w:ascii="Times New Roman" w:hAnsi="Times New Roman"/>
          <w:bCs/>
        </w:rPr>
        <w:t>umowy</w:t>
      </w:r>
      <w:r w:rsidR="004D2A69">
        <w:rPr>
          <w:rFonts w:ascii="Times New Roman" w:hAnsi="Times New Roman"/>
          <w:bCs/>
        </w:rPr>
        <w:t xml:space="preserve"> w sprawie zamówienia publicznego </w:t>
      </w:r>
      <w:r w:rsidRPr="00792F17">
        <w:rPr>
          <w:rFonts w:ascii="Times New Roman" w:hAnsi="Times New Roman"/>
          <w:bCs/>
        </w:rPr>
        <w:t xml:space="preserve">niezwłocznie, </w:t>
      </w:r>
      <w:r w:rsidR="004A4142" w:rsidRPr="00792F17">
        <w:rPr>
          <w:rFonts w:ascii="Times New Roman" w:hAnsi="Times New Roman"/>
          <w:bCs/>
        </w:rPr>
        <w:t>wzajemnie informują</w:t>
      </w:r>
      <w:r w:rsidRPr="00792F17">
        <w:rPr>
          <w:rFonts w:ascii="Times New Roman" w:hAnsi="Times New Roman"/>
          <w:bCs/>
        </w:rPr>
        <w:t xml:space="preserve"> się</w:t>
      </w:r>
      <w:r w:rsidR="004A4142" w:rsidRPr="00792F17">
        <w:rPr>
          <w:rFonts w:ascii="Times New Roman" w:hAnsi="Times New Roman"/>
          <w:bCs/>
        </w:rPr>
        <w:t xml:space="preserve"> o wpływie okoliczności związanych</w:t>
      </w:r>
      <w:r w:rsidRPr="00792F17">
        <w:rPr>
          <w:rFonts w:ascii="Times New Roman" w:hAnsi="Times New Roman"/>
          <w:bCs/>
        </w:rPr>
        <w:t xml:space="preserve"> z wystąpieniem COVID-19 na należyte wykonanie tej umowy, o ile taki wpływ wystąpił lub może wystąpić</w:t>
      </w:r>
      <w:r w:rsidR="00BE24A7">
        <w:rPr>
          <w:rFonts w:ascii="Times New Roman" w:hAnsi="Times New Roman"/>
          <w:bCs/>
        </w:rPr>
        <w:t xml:space="preserve"> – zgodnie z ustawą z dnia 2 marca 2020 r. </w:t>
      </w:r>
      <w:r w:rsidR="00BE24A7" w:rsidRPr="00BE24A7">
        <w:rPr>
          <w:rFonts w:ascii="Times New Roman" w:hAnsi="Times New Roman"/>
          <w:bCs/>
          <w:u w:val="single"/>
        </w:rPr>
        <w:t>o szczególnych rozwiązaniach związanych z zapobieganiem, przeciwdziałaniem i zwalczaniem COVID-19, innych chorób zakaźnych oraz wywołanych nimi sytuacji kryzysowych</w:t>
      </w:r>
      <w:r w:rsidR="00BE24A7">
        <w:rPr>
          <w:rFonts w:ascii="Times New Roman" w:hAnsi="Times New Roman"/>
          <w:bCs/>
          <w:u w:val="single"/>
        </w:rPr>
        <w:t xml:space="preserve"> (tekst jednolity – Dz. U. z 202</w:t>
      </w:r>
      <w:r w:rsidR="004C109A">
        <w:rPr>
          <w:rFonts w:ascii="Times New Roman" w:hAnsi="Times New Roman"/>
          <w:bCs/>
          <w:u w:val="single"/>
        </w:rPr>
        <w:t>1</w:t>
      </w:r>
      <w:r w:rsidR="00BE24A7">
        <w:rPr>
          <w:rFonts w:ascii="Times New Roman" w:hAnsi="Times New Roman"/>
          <w:bCs/>
          <w:u w:val="single"/>
        </w:rPr>
        <w:t xml:space="preserve"> r., poz. </w:t>
      </w:r>
      <w:r w:rsidR="004C109A">
        <w:rPr>
          <w:rFonts w:ascii="Times New Roman" w:hAnsi="Times New Roman"/>
          <w:bCs/>
          <w:u w:val="single"/>
        </w:rPr>
        <w:t xml:space="preserve">2095 </w:t>
      </w:r>
      <w:r w:rsidR="00BE24A7">
        <w:rPr>
          <w:rFonts w:ascii="Times New Roman" w:hAnsi="Times New Roman"/>
          <w:bCs/>
          <w:u w:val="single"/>
        </w:rPr>
        <w:t xml:space="preserve">z </w:t>
      </w:r>
      <w:proofErr w:type="spellStart"/>
      <w:r w:rsidR="00BE24A7">
        <w:rPr>
          <w:rFonts w:ascii="Times New Roman" w:hAnsi="Times New Roman"/>
          <w:bCs/>
          <w:u w:val="single"/>
        </w:rPr>
        <w:t>późn</w:t>
      </w:r>
      <w:proofErr w:type="spellEnd"/>
      <w:r w:rsidR="00BE24A7">
        <w:rPr>
          <w:rFonts w:ascii="Times New Roman" w:hAnsi="Times New Roman"/>
          <w:bCs/>
          <w:u w:val="single"/>
        </w:rPr>
        <w:t xml:space="preserve"> zm.)</w:t>
      </w:r>
      <w:r w:rsidRPr="00792F17">
        <w:rPr>
          <w:rFonts w:ascii="Times New Roman" w:hAnsi="Times New Roman"/>
          <w:bCs/>
        </w:rPr>
        <w:t xml:space="preserve">. </w:t>
      </w:r>
    </w:p>
    <w:p w14:paraId="7D3B1444" w14:textId="7C8FCD3D" w:rsidR="004A4142" w:rsidRPr="00BE24A7" w:rsidRDefault="004A4142" w:rsidP="004A4142">
      <w:pPr>
        <w:pStyle w:val="fr10"/>
        <w:numPr>
          <w:ilvl w:val="0"/>
          <w:numId w:val="20"/>
        </w:numPr>
        <w:spacing w:before="0" w:after="0" w:line="324" w:lineRule="auto"/>
        <w:ind w:left="357" w:hanging="357"/>
        <w:jc w:val="both"/>
        <w:rPr>
          <w:rFonts w:ascii="Times New Roman" w:hAnsi="Times New Roman"/>
        </w:rPr>
      </w:pPr>
      <w:r w:rsidRPr="00792F17">
        <w:rPr>
          <w:rFonts w:ascii="Times New Roman" w:hAnsi="Times New Roman"/>
          <w:bCs/>
        </w:rPr>
        <w:t>Każda ze stron umowy,</w:t>
      </w:r>
      <w:r w:rsidR="00097192" w:rsidRPr="00792F17">
        <w:rPr>
          <w:rFonts w:ascii="Times New Roman" w:hAnsi="Times New Roman"/>
          <w:bCs/>
        </w:rPr>
        <w:t xml:space="preserve"> o </w:t>
      </w:r>
      <w:r w:rsidRPr="00792F17">
        <w:rPr>
          <w:rFonts w:ascii="Times New Roman" w:hAnsi="Times New Roman"/>
          <w:bCs/>
        </w:rPr>
        <w:t>której mowa w ust. 1, może żądać przedstawienia dodatkowych oświadczeń lub dokumentów</w:t>
      </w:r>
      <w:r w:rsidR="00097192" w:rsidRPr="00792F17">
        <w:rPr>
          <w:rFonts w:ascii="Times New Roman" w:hAnsi="Times New Roman"/>
          <w:bCs/>
        </w:rPr>
        <w:t xml:space="preserve"> </w:t>
      </w:r>
      <w:r w:rsidRPr="00792F17">
        <w:rPr>
          <w:rFonts w:ascii="Times New Roman" w:hAnsi="Times New Roman"/>
          <w:bCs/>
        </w:rPr>
        <w:t>potwierdzających wpływ</w:t>
      </w:r>
      <w:r w:rsidR="00097192" w:rsidRPr="00792F17">
        <w:rPr>
          <w:rFonts w:ascii="Times New Roman" w:hAnsi="Times New Roman"/>
          <w:bCs/>
        </w:rPr>
        <w:t xml:space="preserve"> okoliczności związanych z</w:t>
      </w:r>
      <w:r w:rsidRPr="00792F17">
        <w:rPr>
          <w:rFonts w:ascii="Times New Roman" w:hAnsi="Times New Roman"/>
          <w:bCs/>
        </w:rPr>
        <w:t> </w:t>
      </w:r>
      <w:r w:rsidR="00097192" w:rsidRPr="00792F17">
        <w:rPr>
          <w:rFonts w:ascii="Times New Roman" w:hAnsi="Times New Roman"/>
          <w:bCs/>
        </w:rPr>
        <w:t>wystąpieniem COVID-19 na należyte wykonanie tej umowy.</w:t>
      </w:r>
    </w:p>
    <w:p w14:paraId="40CAEC9A" w14:textId="77777777" w:rsidR="00BE24A7" w:rsidRDefault="00BE24A7" w:rsidP="006100D4">
      <w:pPr>
        <w:widowControl w:val="0"/>
        <w:spacing w:after="0" w:line="324" w:lineRule="auto"/>
        <w:rPr>
          <w:rFonts w:ascii="Times New Roman" w:hAnsi="Times New Roman"/>
          <w:sz w:val="24"/>
          <w:szCs w:val="24"/>
        </w:rPr>
      </w:pPr>
    </w:p>
    <w:p w14:paraId="3D7BC124" w14:textId="26B31F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8</w:t>
      </w:r>
    </w:p>
    <w:p w14:paraId="4FAD4A29" w14:textId="77777777" w:rsidR="00097192" w:rsidRPr="00792F17" w:rsidRDefault="00097192" w:rsidP="0083212A">
      <w:pPr>
        <w:widowControl w:val="0"/>
        <w:numPr>
          <w:ilvl w:val="0"/>
          <w:numId w:val="1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przypadku niewykonania lub nienależytego wykonania umowy </w:t>
      </w:r>
      <w:r w:rsidR="004D2A69">
        <w:rPr>
          <w:rFonts w:ascii="Times New Roman" w:hAnsi="Times New Roman"/>
          <w:sz w:val="24"/>
          <w:szCs w:val="24"/>
        </w:rPr>
        <w:t xml:space="preserve">Strony </w:t>
      </w:r>
      <w:r w:rsidRPr="00792F17">
        <w:rPr>
          <w:rFonts w:ascii="Times New Roman" w:hAnsi="Times New Roman"/>
          <w:sz w:val="24"/>
          <w:szCs w:val="24"/>
        </w:rPr>
        <w:t>zobowiązuj</w:t>
      </w:r>
      <w:r w:rsidR="00F20642">
        <w:rPr>
          <w:rFonts w:ascii="Times New Roman" w:hAnsi="Times New Roman"/>
          <w:sz w:val="24"/>
          <w:szCs w:val="24"/>
        </w:rPr>
        <w:t xml:space="preserve">ą </w:t>
      </w:r>
      <w:r w:rsidRPr="00792F17">
        <w:rPr>
          <w:rFonts w:ascii="Times New Roman" w:hAnsi="Times New Roman"/>
          <w:sz w:val="24"/>
          <w:szCs w:val="24"/>
        </w:rPr>
        <w:t xml:space="preserve"> się zapłacić kary umowne z następujących tytułów i wysokości:</w:t>
      </w:r>
    </w:p>
    <w:p w14:paraId="4602D6B1" w14:textId="329DA9BF" w:rsidR="004A414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zapłaci Zamawiającemu karę umowną </w:t>
      </w:r>
      <w:r w:rsidR="00097192" w:rsidRPr="00792F17">
        <w:rPr>
          <w:rFonts w:ascii="Times New Roman" w:hAnsi="Times New Roman"/>
          <w:sz w:val="24"/>
          <w:szCs w:val="24"/>
        </w:rPr>
        <w:t xml:space="preserve">w wysokości 10% </w:t>
      </w:r>
      <w:r w:rsidR="00B435DF" w:rsidRPr="00CC5181">
        <w:rPr>
          <w:rFonts w:ascii="Times New Roman" w:hAnsi="Times New Roman"/>
          <w:sz w:val="24"/>
          <w:szCs w:val="24"/>
        </w:rPr>
        <w:t>wynagrodzenia netto</w:t>
      </w:r>
      <w:r w:rsidR="00097192" w:rsidRPr="00792F17">
        <w:rPr>
          <w:rFonts w:ascii="Times New Roman" w:hAnsi="Times New Roman"/>
          <w:sz w:val="24"/>
          <w:szCs w:val="24"/>
        </w:rPr>
        <w:t xml:space="preserve">, o którym mowa w § </w:t>
      </w:r>
      <w:r w:rsidR="008C2655" w:rsidRPr="00792F17">
        <w:rPr>
          <w:rFonts w:ascii="Times New Roman" w:hAnsi="Times New Roman"/>
          <w:sz w:val="24"/>
          <w:szCs w:val="24"/>
        </w:rPr>
        <w:t>2</w:t>
      </w:r>
      <w:r w:rsidR="00097192" w:rsidRPr="00792F17">
        <w:rPr>
          <w:rFonts w:ascii="Times New Roman" w:hAnsi="Times New Roman"/>
          <w:sz w:val="24"/>
          <w:szCs w:val="24"/>
        </w:rPr>
        <w:t xml:space="preserve"> ust. </w:t>
      </w:r>
      <w:r w:rsidR="008C2655" w:rsidRPr="00792F17">
        <w:rPr>
          <w:rFonts w:ascii="Times New Roman" w:hAnsi="Times New Roman"/>
          <w:sz w:val="24"/>
          <w:szCs w:val="24"/>
        </w:rPr>
        <w:t>2</w:t>
      </w:r>
      <w:r w:rsidR="00097192" w:rsidRPr="00792F17">
        <w:rPr>
          <w:rFonts w:ascii="Times New Roman" w:hAnsi="Times New Roman"/>
          <w:sz w:val="24"/>
          <w:szCs w:val="24"/>
        </w:rPr>
        <w:t xml:space="preserve"> w razie odstąpienia od umowy przez Zamawiającego z przyczyn leżących po stronie Wykonawcy</w:t>
      </w:r>
      <w:r w:rsidR="008C2655" w:rsidRPr="00792F17">
        <w:rPr>
          <w:rFonts w:ascii="Times New Roman" w:hAnsi="Times New Roman"/>
          <w:sz w:val="24"/>
          <w:szCs w:val="24"/>
        </w:rPr>
        <w:t xml:space="preserve"> chyba, że za okoliczności stanowiące podstawę odstąpienia winę ponosi wyłącznie Zamawiający,</w:t>
      </w:r>
    </w:p>
    <w:p w14:paraId="75F32F4C" w14:textId="24803C42" w:rsidR="004A414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Wykonawcy karę umown</w:t>
      </w:r>
      <w:r w:rsidR="008B21D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>w wysokości 10</w:t>
      </w:r>
      <w:r w:rsidR="00BE24A7"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 xml:space="preserve">% </w:t>
      </w:r>
      <w:r w:rsidR="00B435DF" w:rsidRPr="00CC5181">
        <w:rPr>
          <w:rFonts w:ascii="Times New Roman" w:hAnsi="Times New Roman"/>
          <w:sz w:val="24"/>
          <w:szCs w:val="24"/>
        </w:rPr>
        <w:t>wynagrodzenia netto</w:t>
      </w:r>
      <w:r w:rsidR="008C2655" w:rsidRPr="00792F17">
        <w:rPr>
          <w:rFonts w:ascii="Times New Roman" w:hAnsi="Times New Roman"/>
          <w:sz w:val="24"/>
          <w:szCs w:val="24"/>
        </w:rPr>
        <w:t>,</w:t>
      </w:r>
      <w:r w:rsidR="008B21D8">
        <w:rPr>
          <w:rFonts w:ascii="Times New Roman" w:hAnsi="Times New Roman"/>
          <w:sz w:val="24"/>
          <w:szCs w:val="24"/>
        </w:rPr>
        <w:t xml:space="preserve"> </w:t>
      </w:r>
      <w:r w:rsidR="008C2655" w:rsidRPr="00792F17">
        <w:rPr>
          <w:rFonts w:ascii="Times New Roman" w:hAnsi="Times New Roman"/>
          <w:sz w:val="24"/>
          <w:szCs w:val="24"/>
        </w:rPr>
        <w:t>o którym mowa w § 2 ust. 2</w:t>
      </w:r>
      <w:r w:rsidR="00BE24A7"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>w razie odstąpienia od umowy przez Wykonawcę,</w:t>
      </w:r>
      <w:r>
        <w:rPr>
          <w:rFonts w:ascii="Times New Roman" w:hAnsi="Times New Roman"/>
          <w:sz w:val="24"/>
          <w:szCs w:val="24"/>
        </w:rPr>
        <w:t xml:space="preserve"> chyba że za okoliczności stanowiące podstawę odstąpienia winę ponosi wyłącznie Wykonawca.</w:t>
      </w:r>
    </w:p>
    <w:p w14:paraId="2785EA8D" w14:textId="77777777" w:rsidR="00103936" w:rsidRPr="00792F17" w:rsidRDefault="00103936" w:rsidP="00103936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bookmarkStart w:id="0" w:name="_Hlk70515543"/>
      <w:r>
        <w:rPr>
          <w:rFonts w:ascii="Times New Roman" w:hAnsi="Times New Roman"/>
          <w:sz w:val="24"/>
          <w:szCs w:val="24"/>
        </w:rPr>
        <w:t xml:space="preserve">Wykonawca zapłaci Zamawiającemu karę umowną </w:t>
      </w:r>
      <w:bookmarkEnd w:id="0"/>
      <w:r w:rsidRPr="00792F17">
        <w:rPr>
          <w:rFonts w:ascii="Times New Roman" w:hAnsi="Times New Roman"/>
          <w:sz w:val="24"/>
          <w:szCs w:val="24"/>
        </w:rPr>
        <w:t xml:space="preserve">w przypadku zwłoki w dostawie „artykułów” </w:t>
      </w:r>
      <w:r>
        <w:rPr>
          <w:rFonts w:ascii="Times New Roman" w:hAnsi="Times New Roman"/>
          <w:sz w:val="24"/>
          <w:szCs w:val="24"/>
        </w:rPr>
        <w:t xml:space="preserve">zgodnie z </w:t>
      </w:r>
      <w:r w:rsidRPr="00792F1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 ust. 3 umowy</w:t>
      </w:r>
      <w:r w:rsidRPr="00792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B2337">
        <w:rPr>
          <w:rFonts w:ascii="Times New Roman" w:hAnsi="Times New Roman"/>
          <w:sz w:val="24"/>
          <w:szCs w:val="24"/>
          <w:u w:val="single"/>
        </w:rPr>
        <w:t xml:space="preserve">w wysokości 10 % wartości ceny </w:t>
      </w:r>
      <w:r>
        <w:rPr>
          <w:rFonts w:ascii="Times New Roman" w:hAnsi="Times New Roman"/>
          <w:sz w:val="24"/>
          <w:szCs w:val="24"/>
          <w:u w:val="single"/>
        </w:rPr>
        <w:t>netto</w:t>
      </w:r>
      <w:r w:rsidRPr="00BB2337">
        <w:rPr>
          <w:rFonts w:ascii="Times New Roman" w:hAnsi="Times New Roman"/>
          <w:sz w:val="24"/>
          <w:szCs w:val="24"/>
          <w:u w:val="single"/>
        </w:rPr>
        <w:t xml:space="preserve"> zakresu dostawy, której dotyczy zwłoka, za każdy dzień zwłoki,</w:t>
      </w:r>
    </w:p>
    <w:p w14:paraId="44D0842D" w14:textId="5783DB7E" w:rsidR="00097192" w:rsidRPr="00792F17" w:rsidRDefault="00103936" w:rsidP="00103936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20642">
        <w:rPr>
          <w:rFonts w:ascii="Times New Roman" w:hAnsi="Times New Roman"/>
          <w:sz w:val="24"/>
          <w:szCs w:val="24"/>
        </w:rPr>
        <w:t>Wykonawca zapłaci Zamawiającemu kar</w:t>
      </w:r>
      <w:r>
        <w:rPr>
          <w:rFonts w:ascii="Times New Roman" w:hAnsi="Times New Roman"/>
          <w:sz w:val="24"/>
          <w:szCs w:val="24"/>
        </w:rPr>
        <w:t>ę</w:t>
      </w:r>
      <w:r w:rsidRPr="00F20642">
        <w:rPr>
          <w:rFonts w:ascii="Times New Roman" w:hAnsi="Times New Roman"/>
          <w:sz w:val="24"/>
          <w:szCs w:val="24"/>
        </w:rPr>
        <w:t xml:space="preserve"> umowną </w:t>
      </w:r>
      <w:r w:rsidRPr="00792F17">
        <w:rPr>
          <w:rFonts w:ascii="Times New Roman" w:hAnsi="Times New Roman"/>
          <w:sz w:val="24"/>
          <w:szCs w:val="24"/>
        </w:rPr>
        <w:t xml:space="preserve">w przypadku zwłoki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92F17">
        <w:rPr>
          <w:rFonts w:ascii="Times New Roman" w:hAnsi="Times New Roman"/>
          <w:sz w:val="24"/>
          <w:szCs w:val="24"/>
        </w:rPr>
        <w:t xml:space="preserve">w wymianie „artykułów” o zakwestionowanej jakości na „artykuły” wolne od wad </w:t>
      </w:r>
      <w:r>
        <w:rPr>
          <w:rFonts w:ascii="Times New Roman" w:hAnsi="Times New Roman"/>
          <w:sz w:val="24"/>
          <w:szCs w:val="24"/>
        </w:rPr>
        <w:br/>
      </w:r>
      <w:r w:rsidRPr="00BB2337">
        <w:rPr>
          <w:rFonts w:ascii="Times New Roman" w:hAnsi="Times New Roman"/>
          <w:sz w:val="24"/>
          <w:szCs w:val="24"/>
          <w:u w:val="single"/>
        </w:rPr>
        <w:lastRenderedPageBreak/>
        <w:t xml:space="preserve">w wysokości 10 % wartości ceny </w:t>
      </w:r>
      <w:r>
        <w:rPr>
          <w:rFonts w:ascii="Times New Roman" w:hAnsi="Times New Roman"/>
          <w:sz w:val="24"/>
          <w:szCs w:val="24"/>
          <w:u w:val="single"/>
        </w:rPr>
        <w:t>netto</w:t>
      </w:r>
      <w:r w:rsidRPr="00BB2337">
        <w:rPr>
          <w:rFonts w:ascii="Times New Roman" w:hAnsi="Times New Roman"/>
          <w:sz w:val="24"/>
          <w:szCs w:val="24"/>
          <w:u w:val="single"/>
        </w:rPr>
        <w:t xml:space="preserve"> zakresu dostawy, której dotyczy zwłoka, </w:t>
      </w:r>
      <w:r w:rsidRPr="00BB2337">
        <w:rPr>
          <w:rFonts w:ascii="Times New Roman" w:hAnsi="Times New Roman"/>
          <w:sz w:val="24"/>
          <w:szCs w:val="24"/>
          <w:u w:val="single"/>
        </w:rPr>
        <w:br/>
        <w:t>za każdy dzień zwłoki,</w:t>
      </w:r>
    </w:p>
    <w:p w14:paraId="0E6B909C" w14:textId="52D0F5AC" w:rsidR="008C2655" w:rsidRPr="00792F17" w:rsidRDefault="00103936" w:rsidP="004A4142">
      <w:pPr>
        <w:widowControl w:val="0"/>
        <w:numPr>
          <w:ilvl w:val="0"/>
          <w:numId w:val="1"/>
        </w:numPr>
        <w:tabs>
          <w:tab w:val="clear" w:pos="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5181">
        <w:rPr>
          <w:rFonts w:ascii="Times New Roman" w:hAnsi="Times New Roman"/>
          <w:sz w:val="24"/>
          <w:szCs w:val="24"/>
          <w:u w:val="single"/>
        </w:rPr>
        <w:t xml:space="preserve">Strony zastrzegają możliwość kumulatywnego naliczania kar umownych z różnych tytułów. Łączna maksymalna wysokość kar umownych, które może naliczyć każda ze stron wynosi 30 % całkowitego wynagrodzenia netto, o którym mowa w § 2 </w:t>
      </w:r>
      <w:r w:rsidRPr="00CC5181">
        <w:rPr>
          <w:rFonts w:ascii="Times New Roman" w:hAnsi="Times New Roman"/>
          <w:sz w:val="24"/>
          <w:szCs w:val="24"/>
          <w:u w:val="single"/>
        </w:rPr>
        <w:br/>
        <w:t>ust. 2 umowy</w:t>
      </w:r>
      <w:r w:rsidRPr="00CC51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97777A" w14:textId="13A32E88" w:rsidR="00097192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Zamawiający jest uprawniony do potrącenia przysługującej mu kary umownej z należnego Wykonawcy wynagrodzenia.</w:t>
      </w:r>
      <w:r w:rsidR="00BE24A7">
        <w:rPr>
          <w:rFonts w:ascii="Times New Roman" w:hAnsi="Times New Roman" w:cs="Times New Roman"/>
          <w:b w:val="0"/>
          <w:color w:val="auto"/>
          <w:lang w:val="pl-PL"/>
        </w:rPr>
        <w:t xml:space="preserve">  </w:t>
      </w:r>
    </w:p>
    <w:p w14:paraId="00CF761D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Wykonawca ma prawo naliczania ustawowych odsetek w przypadku opóźnienia w zapłacie wynagrodzenia.</w:t>
      </w:r>
    </w:p>
    <w:p w14:paraId="31F2F481" w14:textId="6341D1EA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Zamawiający zastrzega sobie prawo do odstąpienia od umowy z powodu</w:t>
      </w:r>
      <w:r w:rsidR="006C1AF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co najmniej </w:t>
      </w:r>
      <w:r w:rsidR="00BE24A7">
        <w:rPr>
          <w:rFonts w:ascii="Times New Roman" w:hAnsi="Times New Roman" w:cs="Times New Roman"/>
          <w:b w:val="0"/>
          <w:color w:val="auto"/>
          <w:lang w:val="pl-PL"/>
        </w:rPr>
        <w:t>dwukrotnego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naruszenia przez Wykonawcę postanowień zawartych w § </w:t>
      </w:r>
      <w:r w:rsidR="006C1AF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4 ust. </w:t>
      </w:r>
      <w:r w:rsidR="00F20642">
        <w:rPr>
          <w:rFonts w:ascii="Times New Roman" w:hAnsi="Times New Roman" w:cs="Times New Roman"/>
          <w:b w:val="0"/>
          <w:color w:val="auto"/>
          <w:lang w:val="pl-PL"/>
        </w:rPr>
        <w:t>3</w:t>
      </w:r>
      <w:r w:rsidR="00AA00E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w 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>terminie 14 dni od ujawnienia przyczyny stanowiącej jego podstawę. Odstąpienie będzie miało formę pisemną i będzie zawierało uzasadnienie.</w:t>
      </w:r>
    </w:p>
    <w:p w14:paraId="509AB4A8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W przypadku określonym w ust. </w:t>
      </w:r>
      <w:r w:rsidR="00F20642">
        <w:rPr>
          <w:rFonts w:ascii="Times New Roman" w:hAnsi="Times New Roman" w:cs="Times New Roman"/>
          <w:b w:val="0"/>
          <w:color w:val="auto"/>
          <w:lang w:val="pl-PL"/>
        </w:rPr>
        <w:t>5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Wykonawca może żądać jedynie wynagrodzenia należnego mu z tytułu należycie wykonanej części umowy.</w:t>
      </w:r>
    </w:p>
    <w:p w14:paraId="5A11746C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 w:eastAsia="pl-PL"/>
        </w:rPr>
        <w:t>Strony zastrzegają sobie prawo dochodzenia odszkodowania uzupełniającego przewyższającego wysokość zastrzeżonych kar umownych.</w:t>
      </w:r>
    </w:p>
    <w:p w14:paraId="6AAC3E3B" w14:textId="77777777" w:rsidR="00097192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 w:eastAsia="pl-PL"/>
        </w:rPr>
        <w:t>Zamawiający nie wyraża zgody na cesję wierzytelności wynikającą z niniejszej umowy.</w:t>
      </w:r>
    </w:p>
    <w:p w14:paraId="6CDC45F5" w14:textId="77777777" w:rsidR="00097192" w:rsidRPr="00792F17" w:rsidRDefault="00097192" w:rsidP="00056D84">
      <w:pPr>
        <w:pStyle w:val="Tekstpodstawowy21"/>
        <w:spacing w:line="324" w:lineRule="auto"/>
        <w:ind w:right="0"/>
        <w:jc w:val="both"/>
        <w:rPr>
          <w:rFonts w:ascii="Times New Roman" w:hAnsi="Times New Roman" w:cs="Times New Roman"/>
          <w:b w:val="0"/>
          <w:color w:val="auto"/>
          <w:lang w:val="pl-PL"/>
        </w:rPr>
      </w:pPr>
    </w:p>
    <w:p w14:paraId="5974B0C1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9</w:t>
      </w:r>
    </w:p>
    <w:p w14:paraId="6CADB38D" w14:textId="04774112" w:rsidR="00097192" w:rsidRPr="00792F17" w:rsidRDefault="00097192" w:rsidP="0083212A">
      <w:pPr>
        <w:widowControl w:val="0"/>
        <w:numPr>
          <w:ilvl w:val="0"/>
          <w:numId w:val="7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Zamawiający zastrzega sobie prawo rozwiązania umowy w każdym czasie jej trwania, ze skutkiem natychmiastowym, w przypadku gdyby Wykonawca </w:t>
      </w:r>
      <w:r w:rsidR="00BE24A7">
        <w:rPr>
          <w:rFonts w:ascii="Times New Roman" w:hAnsi="Times New Roman"/>
          <w:sz w:val="24"/>
          <w:szCs w:val="24"/>
        </w:rPr>
        <w:t>min. dwukrotnie</w:t>
      </w:r>
      <w:r w:rsidRPr="00792F17">
        <w:rPr>
          <w:rFonts w:ascii="Times New Roman" w:hAnsi="Times New Roman"/>
          <w:sz w:val="24"/>
          <w:szCs w:val="24"/>
        </w:rPr>
        <w:t xml:space="preserve"> dostarczył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artykuły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nieodpowiadające obowiązującym normom jakościowym lub niezgo</w:t>
      </w:r>
      <w:r w:rsidR="00056D84" w:rsidRPr="00792F17">
        <w:rPr>
          <w:rFonts w:ascii="Times New Roman" w:hAnsi="Times New Roman"/>
          <w:sz w:val="24"/>
          <w:szCs w:val="24"/>
        </w:rPr>
        <w:t>dnie z </w:t>
      </w:r>
      <w:r w:rsidRPr="00792F17">
        <w:rPr>
          <w:rFonts w:ascii="Times New Roman" w:hAnsi="Times New Roman"/>
          <w:sz w:val="24"/>
          <w:szCs w:val="24"/>
        </w:rPr>
        <w:t xml:space="preserve">warunkami określonymi w zgłoszeniu dokonanym przez Zamawiającego, albo </w:t>
      </w:r>
      <w:r w:rsidR="00BE24A7">
        <w:rPr>
          <w:rFonts w:ascii="Times New Roman" w:hAnsi="Times New Roman"/>
          <w:sz w:val="24"/>
          <w:szCs w:val="24"/>
        </w:rPr>
        <w:t xml:space="preserve">min. dwukrotnie nie </w:t>
      </w:r>
      <w:r w:rsidRPr="00792F17">
        <w:rPr>
          <w:rFonts w:ascii="Times New Roman" w:hAnsi="Times New Roman"/>
          <w:sz w:val="24"/>
          <w:szCs w:val="24"/>
        </w:rPr>
        <w:t xml:space="preserve">dokonał wymiany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o zakwestionowan</w:t>
      </w:r>
      <w:r w:rsidR="00056D84" w:rsidRPr="00792F17">
        <w:rPr>
          <w:rFonts w:ascii="Times New Roman" w:hAnsi="Times New Roman"/>
          <w:sz w:val="24"/>
          <w:szCs w:val="24"/>
        </w:rPr>
        <w:t xml:space="preserve">ej jakości na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="00056D84" w:rsidRPr="00792F17">
        <w:rPr>
          <w:rFonts w:ascii="Times New Roman" w:hAnsi="Times New Roman"/>
          <w:sz w:val="24"/>
          <w:szCs w:val="24"/>
        </w:rPr>
        <w:t>artykuły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="00056D84" w:rsidRPr="00792F17">
        <w:rPr>
          <w:rFonts w:ascii="Times New Roman" w:hAnsi="Times New Roman"/>
          <w:sz w:val="24"/>
          <w:szCs w:val="24"/>
        </w:rPr>
        <w:t xml:space="preserve"> wolne od </w:t>
      </w:r>
      <w:r w:rsidRPr="00792F17">
        <w:rPr>
          <w:rFonts w:ascii="Times New Roman" w:hAnsi="Times New Roman"/>
          <w:sz w:val="24"/>
          <w:szCs w:val="24"/>
        </w:rPr>
        <w:t>wad.</w:t>
      </w:r>
    </w:p>
    <w:p w14:paraId="5ECE2773" w14:textId="77777777" w:rsidR="00097192" w:rsidRPr="00792F17" w:rsidRDefault="00097192" w:rsidP="0083212A">
      <w:pPr>
        <w:widowControl w:val="0"/>
        <w:numPr>
          <w:ilvl w:val="0"/>
          <w:numId w:val="7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 przypadku określonym w ust. 1 Wykonawca może żądać jedynie wynagrodzenia należnego mu z tytułu należycie wykonanej części umowy.</w:t>
      </w:r>
    </w:p>
    <w:p w14:paraId="25CC511A" w14:textId="77777777" w:rsidR="00097192" w:rsidRPr="00792F17" w:rsidRDefault="00097192" w:rsidP="0083212A">
      <w:pPr>
        <w:widowControl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2A50229F" w14:textId="77777777" w:rsidR="00097192" w:rsidRPr="00792F17" w:rsidRDefault="001278D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eastAsia="Arial" w:hAnsi="Times New Roman"/>
          <w:sz w:val="24"/>
          <w:szCs w:val="24"/>
        </w:rPr>
        <w:t>§ 10</w:t>
      </w:r>
    </w:p>
    <w:p w14:paraId="5F4CEEDF" w14:textId="2B955482" w:rsidR="00056D84" w:rsidRPr="00792F17" w:rsidRDefault="00097192" w:rsidP="007F08CC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Zamawiający przewiduje zmiany istotnych postanowień zawartej umowy w stosunku </w:t>
      </w:r>
      <w:r w:rsidR="006100D4">
        <w:rPr>
          <w:rFonts w:ascii="Times New Roman" w:hAnsi="Times New Roman" w:cs="Times New Roman"/>
          <w:sz w:val="24"/>
          <w:szCs w:val="24"/>
        </w:rPr>
        <w:br/>
      </w:r>
      <w:r w:rsidRPr="00792F17">
        <w:rPr>
          <w:rFonts w:ascii="Times New Roman" w:hAnsi="Times New Roman" w:cs="Times New Roman"/>
          <w:sz w:val="24"/>
          <w:szCs w:val="24"/>
        </w:rPr>
        <w:t>do treści oferty, na podstawie której dokonano wyboru Wykonawcy.</w:t>
      </w:r>
    </w:p>
    <w:p w14:paraId="702837E6" w14:textId="77777777" w:rsidR="00103936" w:rsidRDefault="00097192" w:rsidP="007F08CC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Zamawiający dopuszcza możliwość zmiany istotnych postanowień </w:t>
      </w:r>
      <w:r w:rsidR="00056D84" w:rsidRPr="00792F17">
        <w:rPr>
          <w:rFonts w:ascii="Times New Roman" w:hAnsi="Times New Roman" w:cs="Times New Roman"/>
          <w:sz w:val="24"/>
          <w:szCs w:val="24"/>
        </w:rPr>
        <w:t>zawartej umowy w </w:t>
      </w:r>
      <w:r w:rsidRPr="00792F17">
        <w:rPr>
          <w:rFonts w:ascii="Times New Roman" w:hAnsi="Times New Roman" w:cs="Times New Roman"/>
          <w:sz w:val="24"/>
          <w:szCs w:val="24"/>
        </w:rPr>
        <w:t>stosunku do treści oferty, na podstawie któr</w:t>
      </w:r>
      <w:r w:rsidR="00056D84" w:rsidRPr="00792F17">
        <w:rPr>
          <w:rFonts w:ascii="Times New Roman" w:hAnsi="Times New Roman" w:cs="Times New Roman"/>
          <w:sz w:val="24"/>
          <w:szCs w:val="24"/>
        </w:rPr>
        <w:t>ej dokonano wyboru Wykonawcy, w </w:t>
      </w:r>
      <w:r w:rsidRPr="00792F17">
        <w:rPr>
          <w:rFonts w:ascii="Times New Roman" w:hAnsi="Times New Roman" w:cs="Times New Roman"/>
          <w:sz w:val="24"/>
          <w:szCs w:val="24"/>
        </w:rPr>
        <w:t>zakresie</w:t>
      </w:r>
      <w:r w:rsidR="00103936">
        <w:rPr>
          <w:rFonts w:ascii="Times New Roman" w:hAnsi="Times New Roman" w:cs="Times New Roman"/>
          <w:sz w:val="24"/>
          <w:szCs w:val="24"/>
        </w:rPr>
        <w:t>:</w:t>
      </w:r>
    </w:p>
    <w:p w14:paraId="2574DB4C" w14:textId="4BD67B88" w:rsidR="00056D84" w:rsidRDefault="00097192" w:rsidP="00103936">
      <w:pPr>
        <w:pStyle w:val="FR1"/>
        <w:numPr>
          <w:ilvl w:val="1"/>
          <w:numId w:val="1"/>
        </w:numPr>
        <w:spacing w:before="0" w:line="324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terminu realizacji umowy, gdy jest ona spowodowana działaniem siły wyższej (tj. zdarzeniem losowym wywołanym przez czynniki zewnętrzne, którego nie można było przewidzieć ani mu zapobiec lub przezwyciężyć poprzez działanie z dochowaniem należytej staranności w szczególności zagrażającego </w:t>
      </w:r>
      <w:r w:rsidR="00056D84" w:rsidRPr="00792F17">
        <w:rPr>
          <w:rFonts w:ascii="Times New Roman" w:hAnsi="Times New Roman" w:cs="Times New Roman"/>
          <w:sz w:val="24"/>
          <w:szCs w:val="24"/>
        </w:rPr>
        <w:t xml:space="preserve">bezpośrednio życiu lub zdrowiu </w:t>
      </w:r>
      <w:r w:rsidRPr="00792F17">
        <w:rPr>
          <w:rFonts w:ascii="Times New Roman" w:hAnsi="Times New Roman" w:cs="Times New Roman"/>
          <w:sz w:val="24"/>
          <w:szCs w:val="24"/>
        </w:rPr>
        <w:lastRenderedPageBreak/>
        <w:t>ludzi lub grożącego powstaniem szkody w znacznych rozmiarach</w:t>
      </w:r>
      <w:r w:rsidR="00F20642">
        <w:rPr>
          <w:rFonts w:ascii="Times New Roman" w:hAnsi="Times New Roman" w:cs="Times New Roman"/>
          <w:sz w:val="24"/>
          <w:szCs w:val="24"/>
        </w:rPr>
        <w:t>, w szczególności w przypadku ogłoszenia</w:t>
      </w:r>
      <w:r w:rsidR="00BE24A7">
        <w:rPr>
          <w:rFonts w:ascii="Times New Roman" w:hAnsi="Times New Roman" w:cs="Times New Roman"/>
          <w:sz w:val="24"/>
          <w:szCs w:val="24"/>
        </w:rPr>
        <w:t>/trwania</w:t>
      </w:r>
      <w:r w:rsidR="00F20642">
        <w:rPr>
          <w:rFonts w:ascii="Times New Roman" w:hAnsi="Times New Roman" w:cs="Times New Roman"/>
          <w:sz w:val="24"/>
          <w:szCs w:val="24"/>
        </w:rPr>
        <w:t xml:space="preserve"> stanu epidemii</w:t>
      </w:r>
      <w:r w:rsidR="00BE24A7">
        <w:rPr>
          <w:rFonts w:ascii="Times New Roman" w:hAnsi="Times New Roman" w:cs="Times New Roman"/>
          <w:sz w:val="24"/>
          <w:szCs w:val="24"/>
        </w:rPr>
        <w:t xml:space="preserve"> lub w zakresie skutków wywołanych przez stan pandemii</w:t>
      </w:r>
      <w:r w:rsidRPr="00792F17">
        <w:rPr>
          <w:rFonts w:ascii="Times New Roman" w:hAnsi="Times New Roman" w:cs="Times New Roman"/>
          <w:sz w:val="24"/>
          <w:szCs w:val="24"/>
        </w:rPr>
        <w:t>) uniemożliwiającej wykonania przedmiotu umowy w określonym pierwotnie terminem. Zmiana term</w:t>
      </w:r>
      <w:r w:rsidR="00056D84" w:rsidRPr="00792F17">
        <w:rPr>
          <w:rFonts w:ascii="Times New Roman" w:hAnsi="Times New Roman" w:cs="Times New Roman"/>
          <w:sz w:val="24"/>
          <w:szCs w:val="24"/>
        </w:rPr>
        <w:t>inu realizacji przedmiotu umowy</w:t>
      </w:r>
      <w:r w:rsidRPr="00792F17">
        <w:rPr>
          <w:rFonts w:ascii="Times New Roman" w:hAnsi="Times New Roman" w:cs="Times New Roman"/>
          <w:sz w:val="24"/>
          <w:szCs w:val="24"/>
        </w:rPr>
        <w:t xml:space="preserve"> nastąpi o okres działania siły wyższej oraz czas potrzebny do usunięcia skutków tego działania.</w:t>
      </w:r>
    </w:p>
    <w:p w14:paraId="0E23246F" w14:textId="7539654D" w:rsidR="00103936" w:rsidRPr="00792F17" w:rsidRDefault="00103936" w:rsidP="00103936">
      <w:pPr>
        <w:pStyle w:val="FR1"/>
        <w:numPr>
          <w:ilvl w:val="1"/>
          <w:numId w:val="1"/>
        </w:numPr>
        <w:spacing w:before="0" w:line="324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867">
        <w:rPr>
          <w:rFonts w:ascii="Times New Roman" w:hAnsi="Times New Roman" w:cs="Times New Roman"/>
          <w:sz w:val="24"/>
          <w:szCs w:val="24"/>
        </w:rPr>
        <w:t xml:space="preserve">zmiany wysokości wynagrodzenia należnego Wykonawcy </w:t>
      </w:r>
      <w:r>
        <w:rPr>
          <w:rFonts w:ascii="Times New Roman" w:hAnsi="Times New Roman" w:cs="Times New Roman"/>
          <w:sz w:val="24"/>
          <w:szCs w:val="24"/>
        </w:rPr>
        <w:t xml:space="preserve">brutto (o którym mowa w </w:t>
      </w:r>
      <w:r w:rsidRPr="00464867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Cs/>
          <w:sz w:val="24"/>
          <w:szCs w:val="24"/>
        </w:rPr>
        <w:t>2 ust 2 umowy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4867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64867">
        <w:rPr>
          <w:rFonts w:ascii="Times New Roman" w:hAnsi="Times New Roman" w:cs="Times New Roman"/>
          <w:sz w:val="24"/>
          <w:szCs w:val="24"/>
          <w:u w:val="single"/>
        </w:rPr>
        <w:t>zmiany stawki podatku od towarów i usług VAT</w:t>
      </w:r>
      <w:r w:rsidRPr="00464867">
        <w:rPr>
          <w:rFonts w:ascii="Times New Roman" w:hAnsi="Times New Roman" w:cs="Times New Roman"/>
          <w:sz w:val="24"/>
          <w:szCs w:val="24"/>
        </w:rPr>
        <w:t xml:space="preserve">. Stawka i kwota podatku oraz wynagrodzenie brutto ulegną zmianie odpowiednio do przepisów prawa wprowadzających zmianę stawki podatku, co oznacza, że Zamawiający dopuszcza możliwość zmniejszenia i zwiększenia wynagrodzenia brutto </w:t>
      </w:r>
      <w:r>
        <w:rPr>
          <w:rFonts w:ascii="Times New Roman" w:hAnsi="Times New Roman" w:cs="Times New Roman"/>
          <w:sz w:val="24"/>
          <w:szCs w:val="24"/>
        </w:rPr>
        <w:t xml:space="preserve">(określonego w Formularzu oferty i Formularzu cenowym) </w:t>
      </w:r>
      <w:r w:rsidRPr="00464867">
        <w:rPr>
          <w:rFonts w:ascii="Times New Roman" w:hAnsi="Times New Roman" w:cs="Times New Roman"/>
          <w:sz w:val="24"/>
          <w:szCs w:val="24"/>
        </w:rPr>
        <w:t xml:space="preserve">o kwotę równą różnicy wynikającej ze zmienionej stawki podatku </w:t>
      </w:r>
      <w:r>
        <w:rPr>
          <w:rFonts w:ascii="Times New Roman" w:hAnsi="Times New Roman" w:cs="Times New Roman"/>
          <w:sz w:val="24"/>
          <w:szCs w:val="24"/>
        </w:rPr>
        <w:t xml:space="preserve">VAT </w:t>
      </w:r>
      <w:r w:rsidRPr="00464867">
        <w:rPr>
          <w:rFonts w:ascii="Times New Roman" w:hAnsi="Times New Roman" w:cs="Times New Roman"/>
          <w:sz w:val="24"/>
          <w:szCs w:val="24"/>
        </w:rPr>
        <w:t xml:space="preserve">- dotyczy to części wynagrodzenia za dostawy, których w dniu zmiany stawki podatku </w:t>
      </w:r>
      <w:r>
        <w:rPr>
          <w:rFonts w:ascii="Times New Roman" w:hAnsi="Times New Roman" w:cs="Times New Roman"/>
          <w:sz w:val="24"/>
          <w:szCs w:val="24"/>
        </w:rPr>
        <w:t xml:space="preserve">VAT </w:t>
      </w:r>
      <w:r w:rsidRPr="00464867">
        <w:rPr>
          <w:rFonts w:ascii="Times New Roman" w:hAnsi="Times New Roman" w:cs="Times New Roman"/>
          <w:sz w:val="24"/>
          <w:szCs w:val="24"/>
        </w:rPr>
        <w:t>jeszcze nie wykonano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11F8">
        <w:rPr>
          <w:rFonts w:ascii="Times New Roman" w:hAnsi="Times New Roman" w:cs="Times New Roman"/>
          <w:sz w:val="24"/>
          <w:szCs w:val="24"/>
        </w:rPr>
        <w:t xml:space="preserve">Wynagrodzenie netto Wykonawcy nie ulegnie </w:t>
      </w:r>
      <w:r>
        <w:rPr>
          <w:rFonts w:ascii="Times New Roman" w:hAnsi="Times New Roman" w:cs="Times New Roman"/>
          <w:sz w:val="24"/>
          <w:szCs w:val="24"/>
        </w:rPr>
        <w:t xml:space="preserve">w tym zakresie </w:t>
      </w:r>
      <w:r w:rsidRPr="008411F8">
        <w:rPr>
          <w:rFonts w:ascii="Times New Roman" w:hAnsi="Times New Roman" w:cs="Times New Roman"/>
          <w:sz w:val="24"/>
          <w:szCs w:val="24"/>
        </w:rPr>
        <w:t>zmianie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DB6DF" w14:textId="50EE2714" w:rsidR="00097192" w:rsidRDefault="006100D4" w:rsidP="0083212A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0D4">
        <w:rPr>
          <w:rFonts w:ascii="Times New Roman" w:hAnsi="Times New Roman" w:cs="Times New Roman"/>
          <w:sz w:val="24"/>
          <w:szCs w:val="24"/>
          <w:u w:val="single"/>
        </w:rPr>
        <w:t>Wszelkie z</w:t>
      </w:r>
      <w:r w:rsidR="00097192" w:rsidRPr="006100D4">
        <w:rPr>
          <w:rFonts w:ascii="Times New Roman" w:hAnsi="Times New Roman" w:cs="Times New Roman"/>
          <w:sz w:val="24"/>
          <w:szCs w:val="24"/>
          <w:u w:val="single"/>
        </w:rPr>
        <w:t xml:space="preserve">miany </w:t>
      </w:r>
      <w:r w:rsidRPr="006100D4">
        <w:rPr>
          <w:rFonts w:ascii="Times New Roman" w:hAnsi="Times New Roman" w:cs="Times New Roman"/>
          <w:sz w:val="24"/>
          <w:szCs w:val="24"/>
          <w:u w:val="single"/>
        </w:rPr>
        <w:t xml:space="preserve">przewidziane i nie przewidziane w niniejszej umowie jak i </w:t>
      </w:r>
      <w:r w:rsidR="00097192" w:rsidRPr="006100D4">
        <w:rPr>
          <w:rFonts w:ascii="Times New Roman" w:hAnsi="Times New Roman" w:cs="Times New Roman"/>
          <w:sz w:val="24"/>
          <w:szCs w:val="24"/>
          <w:u w:val="single"/>
        </w:rPr>
        <w:t>uzupełnienia niniejszej umowy wymagają dla swojej ważności formy pi</w:t>
      </w:r>
      <w:r w:rsidR="00056D84" w:rsidRPr="006100D4">
        <w:rPr>
          <w:rFonts w:ascii="Times New Roman" w:hAnsi="Times New Roman" w:cs="Times New Roman"/>
          <w:sz w:val="24"/>
          <w:szCs w:val="24"/>
          <w:u w:val="single"/>
        </w:rPr>
        <w:t>semnej pod rygorem nieważności.</w:t>
      </w:r>
    </w:p>
    <w:p w14:paraId="2927DFF9" w14:textId="2A4030AC" w:rsidR="00103936" w:rsidRPr="00577E6B" w:rsidRDefault="00103936" w:rsidP="00103936">
      <w:pPr>
        <w:widowControl w:val="0"/>
        <w:spacing w:after="0" w:line="324" w:lineRule="auto"/>
        <w:jc w:val="center"/>
        <w:rPr>
          <w:rFonts w:ascii="Times New Roman" w:eastAsia="Arial" w:hAnsi="Times New Roman"/>
          <w:sz w:val="24"/>
          <w:szCs w:val="24"/>
        </w:rPr>
      </w:pPr>
      <w:r w:rsidRPr="00577E6B">
        <w:rPr>
          <w:rFonts w:ascii="Times New Roman" w:eastAsia="Arial" w:hAnsi="Times New Roman"/>
          <w:sz w:val="24"/>
          <w:szCs w:val="24"/>
        </w:rPr>
        <w:t>§ 1</w:t>
      </w:r>
      <w:r>
        <w:rPr>
          <w:rFonts w:ascii="Times New Roman" w:eastAsia="Arial" w:hAnsi="Times New Roman"/>
          <w:sz w:val="24"/>
          <w:szCs w:val="24"/>
        </w:rPr>
        <w:t>1</w:t>
      </w:r>
    </w:p>
    <w:p w14:paraId="79C820B4" w14:textId="77777777" w:rsidR="00103936" w:rsidRPr="00577E6B" w:rsidRDefault="00103936" w:rsidP="00103936">
      <w:pPr>
        <w:widowControl w:val="0"/>
        <w:spacing w:after="0" w:line="324" w:lineRule="auto"/>
        <w:jc w:val="center"/>
        <w:rPr>
          <w:rFonts w:ascii="Times New Roman" w:eastAsia="Arial" w:hAnsi="Times New Roman"/>
          <w:sz w:val="24"/>
          <w:szCs w:val="24"/>
        </w:rPr>
      </w:pPr>
      <w:r w:rsidRPr="00577E6B">
        <w:rPr>
          <w:rFonts w:ascii="Times New Roman" w:eastAsia="Arial" w:hAnsi="Times New Roman"/>
          <w:sz w:val="24"/>
          <w:szCs w:val="24"/>
        </w:rPr>
        <w:t>Waloryzacja</w:t>
      </w:r>
    </w:p>
    <w:p w14:paraId="0D9BA403" w14:textId="77777777" w:rsidR="00103936" w:rsidRPr="00577E6B" w:rsidRDefault="00103936" w:rsidP="00103936">
      <w:pPr>
        <w:pStyle w:val="FR1"/>
        <w:spacing w:before="0" w:line="32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Strony przewidują możliwość zmiany wynagrodzenia Wykonawcy zgodnie z poniższymi zasadami, w przypadku zmiany ceny materiałów lub kosztów związanych z realizacją zamówienia:</w:t>
      </w:r>
    </w:p>
    <w:p w14:paraId="26EFBC11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 xml:space="preserve">wyliczenie zmiany cen jednostkowych netto poszczególnych artykułów wskazanych </w:t>
      </w:r>
      <w:r w:rsidRPr="00577E6B">
        <w:rPr>
          <w:rFonts w:ascii="Times New Roman" w:hAnsi="Times New Roman" w:cs="Times New Roman"/>
          <w:sz w:val="24"/>
          <w:szCs w:val="24"/>
        </w:rPr>
        <w:br/>
        <w:t xml:space="preserve">w formularzu cenowym odbywać się będzie w oparciu o miesięczny </w:t>
      </w:r>
      <w:r w:rsidRPr="00577E6B">
        <w:rPr>
          <w:rFonts w:ascii="Times New Roman" w:hAnsi="Times New Roman" w:cs="Times New Roman"/>
          <w:sz w:val="24"/>
          <w:szCs w:val="24"/>
          <w:u w:val="single"/>
        </w:rPr>
        <w:t>wskaźnik cen towarów i usług konsumpcyjnych</w:t>
      </w:r>
      <w:r w:rsidRPr="00577E6B">
        <w:rPr>
          <w:rFonts w:ascii="Times New Roman" w:hAnsi="Times New Roman" w:cs="Times New Roman"/>
          <w:sz w:val="24"/>
          <w:szCs w:val="24"/>
        </w:rPr>
        <w:t xml:space="preserve"> określonych dla </w:t>
      </w:r>
      <w:r w:rsidRPr="00577E6B">
        <w:rPr>
          <w:rFonts w:ascii="Times New Roman" w:hAnsi="Times New Roman" w:cs="Times New Roman"/>
          <w:sz w:val="24"/>
          <w:szCs w:val="24"/>
          <w:u w:val="single"/>
        </w:rPr>
        <w:t>„żywności i napojów bezalkoholowych”</w:t>
      </w:r>
      <w:r w:rsidRPr="00577E6B">
        <w:rPr>
          <w:rFonts w:ascii="Times New Roman" w:hAnsi="Times New Roman" w:cs="Times New Roman"/>
          <w:sz w:val="24"/>
          <w:szCs w:val="24"/>
        </w:rPr>
        <w:t xml:space="preserve"> opublikowany przez Główny Urząd Statystyczny w Biuletynie Statystycznym GUS (zwanego dalej wskaźnikiem GUS),</w:t>
      </w:r>
    </w:p>
    <w:p w14:paraId="560E9BC3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  <w:u w:val="single"/>
        </w:rPr>
        <w:t xml:space="preserve">w sytuacji gdy suma wskaźników GUS opublikowanych w okresie obowiązywania umowy (z zastrzeżeniem pkt 9) przekroczy poziom 5 %, strony mogą złożyć wniosek </w:t>
      </w:r>
      <w:r w:rsidRPr="00577E6B">
        <w:rPr>
          <w:rFonts w:ascii="Times New Roman" w:hAnsi="Times New Roman" w:cs="Times New Roman"/>
          <w:sz w:val="24"/>
          <w:szCs w:val="24"/>
          <w:u w:val="single"/>
        </w:rPr>
        <w:br/>
        <w:t>o dokonanie odpowiedniej zmiany wynagrodzenia przypadającego wykonawcy,</w:t>
      </w:r>
    </w:p>
    <w:p w14:paraId="097A5B8A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 xml:space="preserve">strona po spełnieniu przesłanek wskazanych w pkt 1-2 powyżej, może złożyć wniosek o zmianę cen jednostkowych netto poszczególnych artykułów wskazanych </w:t>
      </w:r>
      <w:r w:rsidRPr="00577E6B">
        <w:rPr>
          <w:rFonts w:ascii="Times New Roman" w:hAnsi="Times New Roman" w:cs="Times New Roman"/>
          <w:sz w:val="24"/>
          <w:szCs w:val="24"/>
        </w:rPr>
        <w:br/>
        <w:t>w formularzu cenowym wynikających z wyliczenia:</w:t>
      </w:r>
    </w:p>
    <w:p w14:paraId="36166C7D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154CC976" w14:textId="77777777" w:rsidR="00103936" w:rsidRPr="00577E6B" w:rsidRDefault="00103936" w:rsidP="00103936">
      <w:pPr>
        <w:pStyle w:val="FR1"/>
        <w:spacing w:before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A x (B% - 5 %) = C</w:t>
      </w:r>
    </w:p>
    <w:p w14:paraId="3DD9635F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Gdzie:</w:t>
      </w:r>
    </w:p>
    <w:p w14:paraId="57C6137E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A – cena jednostkowa netto danego artykułu wskazanego w formularzu cenowym;</w:t>
      </w:r>
    </w:p>
    <w:p w14:paraId="64E6BCC3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B – suma wskaźników GUS opublikowana w okresie obowiązywania umowy;</w:t>
      </w:r>
    </w:p>
    <w:p w14:paraId="02E46594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 xml:space="preserve">C –  wartość zmiany ceny jednostkowej netto danego artykułu wskazanego w          </w:t>
      </w:r>
    </w:p>
    <w:p w14:paraId="0F197EFD" w14:textId="77777777" w:rsidR="00103936" w:rsidRPr="00577E6B" w:rsidRDefault="00103936" w:rsidP="00103936">
      <w:pPr>
        <w:pStyle w:val="FR1"/>
        <w:spacing w:before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 xml:space="preserve">        formularzu cenowym.</w:t>
      </w:r>
    </w:p>
    <w:p w14:paraId="6029676F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t>strona składając wniosek o zmianę ceny jednostkowej netto danego artykułu wskazanego w formularzu cenowym powinna przedstawić w szczególności:</w:t>
      </w:r>
    </w:p>
    <w:p w14:paraId="2F71EEA8" w14:textId="77777777" w:rsidR="00103936" w:rsidRPr="00577E6B" w:rsidRDefault="00103936" w:rsidP="00103936">
      <w:pPr>
        <w:pStyle w:val="FR1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hAnsi="Times New Roman" w:cs="Times New Roman"/>
          <w:sz w:val="24"/>
          <w:szCs w:val="24"/>
        </w:rPr>
        <w:lastRenderedPageBreak/>
        <w:t>wyliczenie wnioskowanej kwoty zmiany ceny jednostkowej netto danego artykułu wskazanego w formularzu cenowym ze wskazaniem ceny jednostkowej netto danego artykułu po zmianie;</w:t>
      </w:r>
    </w:p>
    <w:p w14:paraId="40DD7AFF" w14:textId="77777777" w:rsidR="00103936" w:rsidRPr="00577E6B" w:rsidRDefault="00103936" w:rsidP="00103936">
      <w:pPr>
        <w:pStyle w:val="FR1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E6B">
        <w:rPr>
          <w:rFonts w:ascii="Times New Roman" w:eastAsia="Calibri" w:hAnsi="Times New Roman" w:cs="Times New Roman"/>
          <w:sz w:val="24"/>
          <w:szCs w:val="24"/>
        </w:rPr>
        <w:t>dowody na to, że wzrost kosztów materiałów lub usług miał wpływ na koszt realizacji zamówienia.</w:t>
      </w:r>
    </w:p>
    <w:p w14:paraId="0BC46BEC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6B">
        <w:rPr>
          <w:rFonts w:ascii="Times New Roman" w:eastAsia="Calibri" w:hAnsi="Times New Roman" w:cs="Times New Roman"/>
          <w:sz w:val="24"/>
          <w:szCs w:val="24"/>
        </w:rPr>
        <w:t>zmiana dotyczyć będzie jedynie tej części wynagrodzenia wykonawcy (wykonanych dostaw artykułów) po dniu złożenia zaakceptowanego przez Zamawiającego wniosku,</w:t>
      </w:r>
    </w:p>
    <w:p w14:paraId="096CE3B3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zmianę </w:t>
      </w:r>
      <w:r w:rsidRPr="00577E6B">
        <w:rPr>
          <w:rFonts w:ascii="Times New Roman" w:hAnsi="Times New Roman" w:cs="Times New Roman"/>
          <w:sz w:val="24"/>
          <w:szCs w:val="24"/>
        </w:rPr>
        <w:t>o zmianę cen jednostkowych netto danego artykułu wskazanego w formularzu cenowym</w:t>
      </w:r>
      <w:r w:rsidRPr="0057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składane wielokrotnie, po opublikowaniu kolejnych wskaźników GUS w okresie obowiązywania umowy - o ile spełnione będą warunki wskazane w pkt 2),</w:t>
      </w:r>
    </w:p>
    <w:p w14:paraId="31680EE3" w14:textId="77777777" w:rsidR="00103936" w:rsidRPr="00577E6B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6B">
        <w:rPr>
          <w:rFonts w:ascii="Times New Roman" w:eastAsia="Times New Roman" w:hAnsi="Times New Roman"/>
          <w:sz w:val="24"/>
          <w:szCs w:val="24"/>
          <w:lang w:eastAsia="pl-PL"/>
        </w:rPr>
        <w:t xml:space="preserve">łączna wartość </w:t>
      </w:r>
      <w:r w:rsidRPr="00577E6B">
        <w:rPr>
          <w:rFonts w:ascii="Times New Roman" w:hAnsi="Times New Roman" w:cs="Times New Roman"/>
          <w:sz w:val="24"/>
          <w:szCs w:val="24"/>
        </w:rPr>
        <w:t>zmiany cen jednostkowych netto poszczególnych artykułów wskazanych w formularzu cenowym</w:t>
      </w:r>
      <w:r w:rsidRPr="00577E6B">
        <w:rPr>
          <w:rFonts w:ascii="Times New Roman" w:eastAsia="Times New Roman" w:hAnsi="Times New Roman"/>
          <w:sz w:val="24"/>
          <w:szCs w:val="24"/>
          <w:lang w:eastAsia="pl-PL"/>
        </w:rPr>
        <w:t xml:space="preserve">, dokonanych na podstawie postanowień niniejszego ustępu nie może być wyższa niż 10 % w stosunku do pierwotnej wartości </w:t>
      </w:r>
      <w:r w:rsidRPr="00577E6B">
        <w:rPr>
          <w:rFonts w:ascii="Times New Roman" w:hAnsi="Times New Roman" w:cs="Times New Roman"/>
          <w:sz w:val="24"/>
          <w:szCs w:val="24"/>
        </w:rPr>
        <w:t>cen jednostkowych netto poszczególnych artykułów wskazanych w formularzu cenowym.</w:t>
      </w:r>
    </w:p>
    <w:p w14:paraId="000FF189" w14:textId="77777777" w:rsidR="00103936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6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wynagrodzenia w oparciu o niniejszy ustęp wymaga zgodnej woli obu stron wyrażonej aneksem do umowy.</w:t>
      </w:r>
    </w:p>
    <w:p w14:paraId="235FB177" w14:textId="09FDD9B7" w:rsidR="00103936" w:rsidRPr="00103936" w:rsidRDefault="00103936" w:rsidP="00103936">
      <w:pPr>
        <w:pStyle w:val="FR1"/>
        <w:numPr>
          <w:ilvl w:val="0"/>
          <w:numId w:val="33"/>
        </w:numPr>
        <w:spacing w:before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936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waloryzacyjna nie ma zastosowania w okresie 5 miesięcy od dnia podpisania umowy.</w:t>
      </w:r>
    </w:p>
    <w:p w14:paraId="0B06E5F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12</w:t>
      </w:r>
    </w:p>
    <w:p w14:paraId="22B1DAFA" w14:textId="77777777" w:rsidR="00097192" w:rsidRPr="00792F17" w:rsidRDefault="00097192" w:rsidP="0083212A">
      <w:pPr>
        <w:widowControl w:val="0"/>
        <w:numPr>
          <w:ilvl w:val="0"/>
          <w:numId w:val="1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Dla celów związanych z wykonaniem umowy, Strony wskazują następujące dane kontaktowe oraz osoby upoważnione do kontaktu:</w:t>
      </w:r>
    </w:p>
    <w:p w14:paraId="1C2A67EA" w14:textId="73B49C33" w:rsidR="004E27A6" w:rsidRDefault="00097192" w:rsidP="00654B20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Zamawiający:</w:t>
      </w:r>
      <w:r w:rsidR="00654B20">
        <w:rPr>
          <w:rFonts w:ascii="Times New Roman" w:hAnsi="Times New Roman"/>
          <w:sz w:val="24"/>
          <w:szCs w:val="24"/>
        </w:rPr>
        <w:t xml:space="preserve"> </w:t>
      </w:r>
      <w:r w:rsidR="00BE24A7">
        <w:rPr>
          <w:rFonts w:ascii="Times New Roman" w:hAnsi="Times New Roman"/>
          <w:sz w:val="24"/>
          <w:szCs w:val="24"/>
        </w:rPr>
        <w:t>………………….</w:t>
      </w:r>
      <w:r w:rsidR="00E13733">
        <w:rPr>
          <w:rFonts w:ascii="Times New Roman" w:hAnsi="Times New Roman"/>
          <w:sz w:val="24"/>
          <w:szCs w:val="24"/>
        </w:rPr>
        <w:t>,</w:t>
      </w:r>
      <w:r w:rsidR="004E27A6">
        <w:rPr>
          <w:rFonts w:ascii="Times New Roman" w:hAnsi="Times New Roman"/>
          <w:sz w:val="24"/>
          <w:szCs w:val="24"/>
        </w:rPr>
        <w:t xml:space="preserve"> </w:t>
      </w:r>
    </w:p>
    <w:p w14:paraId="21E12D3D" w14:textId="3A7C81C3" w:rsidR="00097192" w:rsidRPr="0014696B" w:rsidRDefault="004E27A6" w:rsidP="00654B20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</w:rPr>
      </w:pPr>
      <w:r w:rsidRPr="0014696B">
        <w:rPr>
          <w:rFonts w:ascii="Times New Roman" w:hAnsi="Times New Roman"/>
          <w:sz w:val="24"/>
          <w:szCs w:val="24"/>
        </w:rPr>
        <w:t xml:space="preserve">adres e-mail: </w:t>
      </w:r>
      <w:r w:rsidR="00E13733" w:rsidRPr="0014696B">
        <w:rPr>
          <w:rFonts w:ascii="Times New Roman" w:hAnsi="Times New Roman"/>
          <w:sz w:val="24"/>
          <w:szCs w:val="24"/>
        </w:rPr>
        <w:t xml:space="preserve"> </w:t>
      </w:r>
      <w:r w:rsidR="00BE24A7" w:rsidRPr="0014696B">
        <w:t>…………………………….., tel. ……………………………………….</w:t>
      </w:r>
    </w:p>
    <w:p w14:paraId="56913D99" w14:textId="601D52CA" w:rsidR="00097192" w:rsidRPr="00BE24A7" w:rsidRDefault="00097192" w:rsidP="0083212A">
      <w:pPr>
        <w:widowControl w:val="0"/>
        <w:spacing w:after="0" w:line="324" w:lineRule="auto"/>
        <w:ind w:left="357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BE24A7">
        <w:rPr>
          <w:rFonts w:ascii="Times New Roman" w:hAnsi="Times New Roman"/>
          <w:sz w:val="24"/>
          <w:szCs w:val="24"/>
          <w:lang w:val="de-DE"/>
        </w:rPr>
        <w:t>Wykonawca</w:t>
      </w:r>
      <w:proofErr w:type="spellEnd"/>
      <w:r w:rsidRPr="00BE24A7">
        <w:rPr>
          <w:rFonts w:ascii="Times New Roman" w:hAnsi="Times New Roman"/>
          <w:sz w:val="24"/>
          <w:szCs w:val="24"/>
          <w:lang w:val="de-DE"/>
        </w:rPr>
        <w:t>: ................................</w:t>
      </w:r>
      <w:r w:rsidR="00BE24A7" w:rsidRPr="00BE24A7">
        <w:rPr>
          <w:rFonts w:ascii="Times New Roman" w:hAnsi="Times New Roman"/>
          <w:sz w:val="24"/>
          <w:szCs w:val="24"/>
          <w:lang w:val="de-DE"/>
        </w:rPr>
        <w:t>,</w:t>
      </w:r>
    </w:p>
    <w:p w14:paraId="600023AE" w14:textId="0ED4B725" w:rsidR="00654B20" w:rsidRPr="00BE24A7" w:rsidRDefault="00BE24A7" w:rsidP="00BE24A7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BE24A7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BE24A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E24A7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E24A7">
        <w:rPr>
          <w:rFonts w:ascii="Times New Roman" w:hAnsi="Times New Roman"/>
          <w:sz w:val="24"/>
          <w:szCs w:val="24"/>
          <w:lang w:val="de-DE"/>
        </w:rPr>
        <w:t xml:space="preserve">:  </w:t>
      </w:r>
      <w:r w:rsidRPr="00BE24A7">
        <w:rPr>
          <w:lang w:val="de-DE"/>
        </w:rPr>
        <w:t>…………………………….., tel. ……………………………………….</w:t>
      </w:r>
    </w:p>
    <w:p w14:paraId="5B807CC6" w14:textId="3BDCC561" w:rsidR="003717D6" w:rsidRPr="00BE24A7" w:rsidRDefault="00097192" w:rsidP="00654B20">
      <w:pPr>
        <w:widowControl w:val="0"/>
        <w:numPr>
          <w:ilvl w:val="0"/>
          <w:numId w:val="1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Zmiana adresu korespondencyjnego lub osoby upoważnionej do kontaktu, nie wymaga zmiany umowy. Strona, która zmieni adres jest zobowiązana niezwłocznie powiadomić o tym na piśmie drugą Stronę podając nowy adres korespondencyjny lub wskazując dane osoby upoważnionej do kontaktu. W przypadku niedopełnienia tego obowiązku wszelka korespondencja kierowana na poprzedni adres korespondencyjny znany Stronie będzie uznawana za skutecznie doręczoną.</w:t>
      </w:r>
    </w:p>
    <w:p w14:paraId="6B3FA3A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13</w:t>
      </w:r>
    </w:p>
    <w:p w14:paraId="0A3C34AB" w14:textId="012D8E74" w:rsidR="00097192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miesiąca, ze skutkiem na koniec miesiąca, od powzięcia wiadomości o powyższych okolicznościach. W takim przypadku nie ma zastosowania § 8 ust. 1 pkt </w:t>
      </w:r>
      <w:r w:rsidR="00F20642">
        <w:rPr>
          <w:rFonts w:ascii="Times New Roman" w:hAnsi="Times New Roman"/>
          <w:sz w:val="24"/>
          <w:szCs w:val="24"/>
        </w:rPr>
        <w:t>2</w:t>
      </w:r>
      <w:r w:rsidRPr="00792F17">
        <w:rPr>
          <w:rFonts w:ascii="Times New Roman" w:hAnsi="Times New Roman"/>
          <w:sz w:val="24"/>
          <w:szCs w:val="24"/>
        </w:rPr>
        <w:t>, a Wykonawca może żądać jedynie wynagrodzenia należnego mu z tytułu wykonania części umowy.</w:t>
      </w:r>
    </w:p>
    <w:p w14:paraId="4BBE99DC" w14:textId="77777777" w:rsidR="006100D4" w:rsidRPr="00792F17" w:rsidRDefault="006100D4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42BD27CA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lastRenderedPageBreak/>
        <w:t>§ 14</w:t>
      </w:r>
    </w:p>
    <w:p w14:paraId="028EE214" w14:textId="77777777" w:rsidR="00097192" w:rsidRPr="00792F17" w:rsidRDefault="00097192" w:rsidP="0083212A">
      <w:pPr>
        <w:widowControl w:val="0"/>
        <w:numPr>
          <w:ilvl w:val="0"/>
          <w:numId w:val="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Powierzenie wykonania części zamówienia osobom trzecim, podwykonawcom wymaga uprzedniej pisemnej zgody Zamawiającego.</w:t>
      </w:r>
    </w:p>
    <w:p w14:paraId="3E83BEF4" w14:textId="6320B6C8" w:rsidR="00097192" w:rsidRDefault="00097192" w:rsidP="0083212A">
      <w:pPr>
        <w:widowControl w:val="0"/>
        <w:numPr>
          <w:ilvl w:val="0"/>
          <w:numId w:val="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jest odpowiedzialny za działania, uchybienia i zaniedbania podwykonawców, osób trzecich w takim samym stopniu jak za własne.</w:t>
      </w:r>
    </w:p>
    <w:p w14:paraId="79110B04" w14:textId="77777777" w:rsidR="00210C6A" w:rsidRPr="00210C6A" w:rsidRDefault="00210C6A" w:rsidP="00210C6A">
      <w:pPr>
        <w:widowControl w:val="0"/>
        <w:spacing w:after="0" w:line="324" w:lineRule="auto"/>
        <w:ind w:left="35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14:paraId="5F417E7E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15</w:t>
      </w:r>
    </w:p>
    <w:p w14:paraId="6E9E8F2C" w14:textId="26E65D8A" w:rsidR="00097192" w:rsidRPr="00792F17" w:rsidRDefault="00097192" w:rsidP="0083212A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 sprawach nieuregulowanych niniejszą umową zastosowanie mają odpowiednie przepisy</w:t>
      </w:r>
      <w:r w:rsidR="008B21D8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Kodeksu Cywilne</w:t>
      </w:r>
      <w:r w:rsidR="00542F59" w:rsidRPr="00792F17">
        <w:rPr>
          <w:rFonts w:ascii="Times New Roman" w:hAnsi="Times New Roman"/>
          <w:sz w:val="24"/>
          <w:szCs w:val="24"/>
        </w:rPr>
        <w:t>go, ustawy z dnia 2 marca 2020</w:t>
      </w:r>
      <w:r w:rsidR="00210C6A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r. o szczególnych rozwiązaniach związanych z zapobieganiem, przeciwdziałaniem i zwalczaniem</w:t>
      </w:r>
      <w:r w:rsidR="00507FE9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COVID-19, innych chorób zakaźnych  oraz wywołanych</w:t>
      </w:r>
      <w:r w:rsidR="00542F59" w:rsidRPr="00792F17">
        <w:rPr>
          <w:rFonts w:ascii="Times New Roman" w:hAnsi="Times New Roman"/>
          <w:sz w:val="24"/>
          <w:szCs w:val="24"/>
        </w:rPr>
        <w:t xml:space="preserve"> nimi sytuacji kryzysowych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53E77E4C" w14:textId="6E9F49B4" w:rsidR="00097192" w:rsidRDefault="00097192" w:rsidP="0083212A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Wszelkie ewentualne, powstałe na tle wykonywania niniejszej umowy, spory rozstrzygać będzie sąd właściwy dla siedziby Zamawiającego.</w:t>
      </w:r>
    </w:p>
    <w:p w14:paraId="30139213" w14:textId="77777777" w:rsidR="00103936" w:rsidRPr="004F572F" w:rsidRDefault="00103936" w:rsidP="00103936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4821">
        <w:rPr>
          <w:rFonts w:ascii="Times New Roman" w:hAnsi="Times New Roman"/>
          <w:bCs/>
          <w:sz w:val="24"/>
          <w:szCs w:val="24"/>
        </w:rPr>
        <w:t xml:space="preserve">Strony zobowiązują się do zachowania w tajemnicy wszelkich informacji pozostających </w:t>
      </w:r>
      <w:r w:rsidRPr="00A44821">
        <w:rPr>
          <w:rFonts w:ascii="Times New Roman" w:hAnsi="Times New Roman"/>
          <w:bCs/>
          <w:sz w:val="24"/>
          <w:szCs w:val="24"/>
        </w:rPr>
        <w:br/>
        <w:t xml:space="preserve">w związku z wykonaniem niniejszej umowy, chyba, że obowiązek przekazania informacji dotyczących zawarcia realizacji lub wykonania niniejszej umowy wynikał będzie </w:t>
      </w:r>
      <w:r w:rsidRPr="00A44821">
        <w:rPr>
          <w:rFonts w:ascii="Times New Roman" w:hAnsi="Times New Roman"/>
          <w:bCs/>
          <w:sz w:val="24"/>
          <w:szCs w:val="24"/>
        </w:rPr>
        <w:br/>
        <w:t>z obowiązujących przepisów prawa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9D7AB94" w14:textId="77777777" w:rsidR="00103936" w:rsidRDefault="00103936" w:rsidP="00103936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572F">
        <w:rPr>
          <w:rFonts w:ascii="Times New Roman" w:hAnsi="Times New Roman"/>
          <w:sz w:val="24"/>
          <w:szCs w:val="24"/>
        </w:rPr>
        <w:t>Wszelkie  zmiany  niniejszej  umowy  wymagają   formy   pisemnej   pod   rygorem  nieważności</w:t>
      </w:r>
      <w:r>
        <w:rPr>
          <w:rFonts w:ascii="Times New Roman" w:hAnsi="Times New Roman"/>
          <w:sz w:val="24"/>
          <w:szCs w:val="24"/>
        </w:rPr>
        <w:t>.</w:t>
      </w:r>
    </w:p>
    <w:p w14:paraId="518D2D66" w14:textId="61DE544F" w:rsidR="00103936" w:rsidRDefault="00103936" w:rsidP="00103936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5181">
        <w:rPr>
          <w:rFonts w:ascii="Times New Roman" w:hAnsi="Times New Roman"/>
          <w:sz w:val="24"/>
          <w:szCs w:val="24"/>
        </w:rPr>
        <w:t>Zgodnie z art. 78</w:t>
      </w:r>
      <w:r w:rsidRPr="00CC5181">
        <w:rPr>
          <w:rFonts w:ascii="Times New Roman" w:hAnsi="Times New Roman"/>
          <w:sz w:val="24"/>
          <w:szCs w:val="24"/>
          <w:vertAlign w:val="superscript"/>
        </w:rPr>
        <w:t>1</w:t>
      </w:r>
      <w:r w:rsidRPr="00CC5181">
        <w:rPr>
          <w:rFonts w:ascii="Times New Roman" w:hAnsi="Times New Roman"/>
          <w:sz w:val="24"/>
          <w:szCs w:val="24"/>
        </w:rPr>
        <w:t xml:space="preserve"> § 2 Kodeksu cywilnego Strony zgodnie potwierdzają, że złożenie oświadczenia, przez którąkolwiek ze Stron, w postaci elektronicznej i opatrzenie go kwalifikowanym podpisem elektronicznym (przekazane</w:t>
      </w:r>
      <w:r w:rsidRPr="00CC51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181">
        <w:rPr>
          <w:rFonts w:ascii="Times New Roman" w:hAnsi="Times New Roman"/>
          <w:sz w:val="24"/>
          <w:szCs w:val="24"/>
        </w:rPr>
        <w:t>za</w:t>
      </w:r>
      <w:r w:rsidRPr="00CC51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181">
        <w:rPr>
          <w:rFonts w:ascii="Times New Roman" w:hAnsi="Times New Roman"/>
          <w:sz w:val="24"/>
          <w:szCs w:val="24"/>
        </w:rPr>
        <w:t>pośrednictwem</w:t>
      </w:r>
      <w:r w:rsidRPr="00CC5181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CC5181">
        <w:rPr>
          <w:rFonts w:ascii="Times New Roman" w:hAnsi="Times New Roman"/>
          <w:sz w:val="24"/>
          <w:szCs w:val="24"/>
        </w:rPr>
        <w:t>poczty</w:t>
      </w:r>
      <w:r w:rsidRPr="00CC51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5181">
        <w:rPr>
          <w:rFonts w:ascii="Times New Roman" w:hAnsi="Times New Roman"/>
          <w:sz w:val="24"/>
          <w:szCs w:val="24"/>
        </w:rPr>
        <w:t>elektronicznej) jest tożsame z oświadczeniem złożonym w formie pisemnej i stanowi zachowanie wymogu co do formy określonej w Umowie.</w:t>
      </w:r>
    </w:p>
    <w:p w14:paraId="6FDB5EAC" w14:textId="77777777" w:rsidR="00210C6A" w:rsidRPr="00654B20" w:rsidRDefault="00210C6A" w:rsidP="00210C6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72E5186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16</w:t>
      </w:r>
    </w:p>
    <w:p w14:paraId="59E7003D" w14:textId="77777777" w:rsidR="00097192" w:rsidRPr="00792F17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Umowę niniejszą sporządzono w </w:t>
      </w:r>
      <w:r w:rsidR="008B21D8">
        <w:rPr>
          <w:rFonts w:ascii="Times New Roman" w:hAnsi="Times New Roman"/>
          <w:sz w:val="24"/>
          <w:szCs w:val="24"/>
        </w:rPr>
        <w:t>trzech</w:t>
      </w:r>
      <w:r w:rsidRPr="00792F17">
        <w:rPr>
          <w:rFonts w:ascii="Times New Roman" w:hAnsi="Times New Roman"/>
          <w:sz w:val="24"/>
          <w:szCs w:val="24"/>
        </w:rPr>
        <w:t xml:space="preserve"> jednobrzmiących egzemplarzach, </w:t>
      </w:r>
      <w:r w:rsidR="008B21D8">
        <w:rPr>
          <w:rFonts w:ascii="Times New Roman" w:hAnsi="Times New Roman"/>
          <w:sz w:val="24"/>
          <w:szCs w:val="24"/>
        </w:rPr>
        <w:t>dwa dla Zamawiającego</w:t>
      </w:r>
      <w:r w:rsidR="001F5DE6">
        <w:rPr>
          <w:rFonts w:ascii="Times New Roman" w:hAnsi="Times New Roman"/>
          <w:sz w:val="24"/>
          <w:szCs w:val="24"/>
        </w:rPr>
        <w:t>,</w:t>
      </w:r>
      <w:r w:rsidR="008B21D8">
        <w:rPr>
          <w:rFonts w:ascii="Times New Roman" w:hAnsi="Times New Roman"/>
          <w:sz w:val="24"/>
          <w:szCs w:val="24"/>
        </w:rPr>
        <w:t xml:space="preserve"> jeden dla Wykonawcy </w:t>
      </w:r>
    </w:p>
    <w:p w14:paraId="0E00FAB5" w14:textId="6A215CB8" w:rsidR="00097192" w:rsidRDefault="00097192">
      <w:pPr>
        <w:widowControl w:val="0"/>
        <w:spacing w:after="0" w:line="324" w:lineRule="auto"/>
        <w:jc w:val="both"/>
        <w:rPr>
          <w:rFonts w:ascii="Times New Roman" w:hAnsi="Times New Roman"/>
          <w:sz w:val="16"/>
          <w:szCs w:val="16"/>
        </w:rPr>
      </w:pPr>
    </w:p>
    <w:p w14:paraId="137DE8EE" w14:textId="77777777" w:rsidR="00103936" w:rsidRPr="00E14E11" w:rsidRDefault="00103936" w:rsidP="00103936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E14E11">
        <w:rPr>
          <w:rFonts w:ascii="Times New Roman" w:hAnsi="Times New Roman"/>
          <w:sz w:val="24"/>
          <w:szCs w:val="24"/>
        </w:rPr>
        <w:t>Integralną część niniejszej Umowy stanowią:</w:t>
      </w:r>
    </w:p>
    <w:p w14:paraId="605D9B38" w14:textId="780B084E" w:rsidR="00103936" w:rsidRPr="00E14E11" w:rsidRDefault="00103936" w:rsidP="00103936">
      <w:pPr>
        <w:pStyle w:val="Akapitzlist"/>
        <w:widowControl w:val="0"/>
        <w:numPr>
          <w:ilvl w:val="0"/>
          <w:numId w:val="34"/>
        </w:numPr>
        <w:spacing w:after="0" w:line="324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</w:t>
      </w:r>
      <w:r w:rsidR="00FB2B87">
        <w:rPr>
          <w:rFonts w:ascii="Times New Roman" w:hAnsi="Times New Roman"/>
          <w:sz w:val="24"/>
          <w:szCs w:val="24"/>
        </w:rPr>
        <w:t xml:space="preserve"> (ZO)</w:t>
      </w:r>
      <w:r w:rsidRPr="00E14E11">
        <w:rPr>
          <w:rFonts w:ascii="Times New Roman" w:hAnsi="Times New Roman"/>
          <w:sz w:val="24"/>
          <w:szCs w:val="24"/>
        </w:rPr>
        <w:t>,</w:t>
      </w:r>
    </w:p>
    <w:p w14:paraId="0218AC5B" w14:textId="4E578A8C" w:rsidR="00103936" w:rsidRDefault="00103936" w:rsidP="00103936">
      <w:pPr>
        <w:pStyle w:val="Akapitzlist"/>
        <w:widowControl w:val="0"/>
        <w:numPr>
          <w:ilvl w:val="0"/>
          <w:numId w:val="34"/>
        </w:numPr>
        <w:spacing w:after="0" w:line="324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14E11">
        <w:rPr>
          <w:rFonts w:ascii="Times New Roman" w:hAnsi="Times New Roman"/>
          <w:sz w:val="24"/>
          <w:szCs w:val="24"/>
        </w:rPr>
        <w:t xml:space="preserve">Szczegółowy Opis Przedmiotu zamówienia stanowiący załącznik Nr 3 do </w:t>
      </w:r>
      <w:r w:rsidR="00FB2B87">
        <w:rPr>
          <w:rFonts w:ascii="Times New Roman" w:hAnsi="Times New Roman"/>
          <w:sz w:val="24"/>
          <w:szCs w:val="24"/>
        </w:rPr>
        <w:t>ZO</w:t>
      </w:r>
      <w:r w:rsidRPr="00E14E11">
        <w:rPr>
          <w:rFonts w:ascii="Times New Roman" w:hAnsi="Times New Roman"/>
          <w:sz w:val="24"/>
          <w:szCs w:val="24"/>
        </w:rPr>
        <w:t>,</w:t>
      </w:r>
    </w:p>
    <w:p w14:paraId="16FD6E51" w14:textId="0798DFF3" w:rsidR="00103936" w:rsidRPr="00103936" w:rsidRDefault="00103936" w:rsidP="00103936">
      <w:pPr>
        <w:pStyle w:val="Akapitzlist"/>
        <w:widowControl w:val="0"/>
        <w:numPr>
          <w:ilvl w:val="0"/>
          <w:numId w:val="34"/>
        </w:numPr>
        <w:spacing w:after="0" w:line="324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03936">
        <w:rPr>
          <w:rFonts w:ascii="Times New Roman" w:hAnsi="Times New Roman"/>
          <w:sz w:val="24"/>
          <w:szCs w:val="24"/>
        </w:rPr>
        <w:t>Oferta Wykonawcy w tym formularz cenowy,</w:t>
      </w:r>
    </w:p>
    <w:p w14:paraId="1CEEF54F" w14:textId="77777777" w:rsidR="006100D4" w:rsidRPr="0014696B" w:rsidRDefault="006100D4">
      <w:pPr>
        <w:widowControl w:val="0"/>
        <w:spacing w:after="0" w:line="324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97192" w:rsidRPr="00792F17" w14:paraId="11B0A877" w14:textId="77777777">
        <w:tc>
          <w:tcPr>
            <w:tcW w:w="3070" w:type="dxa"/>
            <w:shd w:val="clear" w:color="auto" w:fill="auto"/>
          </w:tcPr>
          <w:p w14:paraId="569E9D5C" w14:textId="77777777" w:rsidR="00097192" w:rsidRPr="00792F17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3071" w:type="dxa"/>
            <w:shd w:val="clear" w:color="auto" w:fill="auto"/>
          </w:tcPr>
          <w:p w14:paraId="1E07C7B0" w14:textId="77777777" w:rsidR="00097192" w:rsidRPr="00792F17" w:rsidRDefault="00097192">
            <w:pPr>
              <w:widowControl w:val="0"/>
              <w:snapToGrid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5F8E383" w14:textId="77777777" w:rsidR="00097192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  <w:p w14:paraId="2B8468AE" w14:textId="164591D9" w:rsidR="006100D4" w:rsidRPr="00792F17" w:rsidRDefault="006100D4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</w:p>
        </w:tc>
      </w:tr>
      <w:tr w:rsidR="00097192" w:rsidRPr="00792F17" w14:paraId="31030352" w14:textId="77777777" w:rsidTr="00542F59">
        <w:trPr>
          <w:trHeight w:val="1228"/>
        </w:trPr>
        <w:tc>
          <w:tcPr>
            <w:tcW w:w="3070" w:type="dxa"/>
            <w:shd w:val="clear" w:color="auto" w:fill="auto"/>
            <w:vAlign w:val="center"/>
          </w:tcPr>
          <w:p w14:paraId="413B9B1F" w14:textId="77777777" w:rsidR="00097192" w:rsidRPr="00792F17" w:rsidRDefault="00097192" w:rsidP="00654B20">
            <w:pPr>
              <w:widowControl w:val="0"/>
              <w:spacing w:after="0" w:line="348" w:lineRule="auto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BACF74" w14:textId="77777777" w:rsidR="00097192" w:rsidRPr="00792F17" w:rsidRDefault="00097192">
            <w:pPr>
              <w:widowControl w:val="0"/>
              <w:snapToGrid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7B54ACA" w14:textId="77777777" w:rsidR="00097192" w:rsidRPr="00792F17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</w:tr>
    </w:tbl>
    <w:p w14:paraId="5BA335C2" w14:textId="77777777" w:rsidR="00097192" w:rsidRPr="00792F17" w:rsidRDefault="00097192" w:rsidP="00210C6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sectPr w:rsidR="00097192" w:rsidRPr="00792F17" w:rsidSect="008B49F7">
      <w:footerReference w:type="default" r:id="rId7"/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BE86" w14:textId="77777777" w:rsidR="00621E70" w:rsidRDefault="00621E70" w:rsidP="008B49F7">
      <w:pPr>
        <w:spacing w:after="0" w:line="240" w:lineRule="auto"/>
      </w:pPr>
      <w:r>
        <w:separator/>
      </w:r>
    </w:p>
  </w:endnote>
  <w:endnote w:type="continuationSeparator" w:id="0">
    <w:p w14:paraId="2815FB45" w14:textId="77777777" w:rsidR="00621E70" w:rsidRDefault="00621E70" w:rsidP="008B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2E71" w14:textId="621E538C" w:rsidR="008B49F7" w:rsidRPr="008B49F7" w:rsidRDefault="008B49F7" w:rsidP="008B49F7">
    <w:pPr>
      <w:tabs>
        <w:tab w:val="left" w:pos="1701"/>
      </w:tabs>
      <w:autoSpaceDE w:val="0"/>
      <w:autoSpaceDN w:val="0"/>
      <w:adjustRightInd w:val="0"/>
      <w:rPr>
        <w:rFonts w:ascii="Verdana-Italic" w:hAnsi="Verdana-Italic" w:cs="Verdana-Italic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B2AD" w14:textId="77777777" w:rsidR="00621E70" w:rsidRDefault="00621E70" w:rsidP="008B49F7">
      <w:pPr>
        <w:spacing w:after="0" w:line="240" w:lineRule="auto"/>
      </w:pPr>
      <w:r>
        <w:separator/>
      </w:r>
    </w:p>
  </w:footnote>
  <w:footnote w:type="continuationSeparator" w:id="0">
    <w:p w14:paraId="1E90AEEA" w14:textId="77777777" w:rsidR="00621E70" w:rsidRDefault="00621E70" w:rsidP="008B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BAA9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2F28B0"/>
    <w:multiLevelType w:val="hybridMultilevel"/>
    <w:tmpl w:val="5F6E9DA2"/>
    <w:lvl w:ilvl="0" w:tplc="E9DC6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184C7E"/>
    <w:multiLevelType w:val="hybridMultilevel"/>
    <w:tmpl w:val="2ABAA118"/>
    <w:lvl w:ilvl="0" w:tplc="A3E65600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  <w:b w:val="0"/>
        <w:color w:val="00000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4D02B85"/>
    <w:multiLevelType w:val="hybridMultilevel"/>
    <w:tmpl w:val="7EFA9C32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15B90EE5"/>
    <w:multiLevelType w:val="hybridMultilevel"/>
    <w:tmpl w:val="4CEEAEF4"/>
    <w:lvl w:ilvl="0" w:tplc="502C264A">
      <w:start w:val="1"/>
      <w:numFmt w:val="lowerLetter"/>
      <w:lvlText w:val="%1)"/>
      <w:lvlJc w:val="left"/>
      <w:pPr>
        <w:ind w:left="114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7EC1EA2"/>
    <w:multiLevelType w:val="hybridMultilevel"/>
    <w:tmpl w:val="D264BCBE"/>
    <w:lvl w:ilvl="0" w:tplc="8B56FA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D460AD"/>
    <w:multiLevelType w:val="hybridMultilevel"/>
    <w:tmpl w:val="AA76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B7F0D"/>
    <w:multiLevelType w:val="hybridMultilevel"/>
    <w:tmpl w:val="E72C2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36DDA"/>
    <w:multiLevelType w:val="hybridMultilevel"/>
    <w:tmpl w:val="3488B018"/>
    <w:lvl w:ilvl="0" w:tplc="72B05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C4C5E"/>
    <w:multiLevelType w:val="hybridMultilevel"/>
    <w:tmpl w:val="139CB274"/>
    <w:lvl w:ilvl="0" w:tplc="650266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CFC0586"/>
    <w:multiLevelType w:val="hybridMultilevel"/>
    <w:tmpl w:val="3078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12D0F"/>
    <w:multiLevelType w:val="hybridMultilevel"/>
    <w:tmpl w:val="A87E7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11143C"/>
    <w:multiLevelType w:val="hybridMultilevel"/>
    <w:tmpl w:val="139CB274"/>
    <w:lvl w:ilvl="0" w:tplc="650266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2965CCF"/>
    <w:multiLevelType w:val="hybridMultilevel"/>
    <w:tmpl w:val="967E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41464"/>
    <w:multiLevelType w:val="hybridMultilevel"/>
    <w:tmpl w:val="9FA62DD0"/>
    <w:lvl w:ilvl="0" w:tplc="DEE825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57B7C0E"/>
    <w:multiLevelType w:val="hybridMultilevel"/>
    <w:tmpl w:val="7F265F56"/>
    <w:lvl w:ilvl="0" w:tplc="299CC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678F9"/>
    <w:multiLevelType w:val="hybridMultilevel"/>
    <w:tmpl w:val="73284F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764C2"/>
    <w:multiLevelType w:val="hybridMultilevel"/>
    <w:tmpl w:val="94505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832EC"/>
    <w:multiLevelType w:val="hybridMultilevel"/>
    <w:tmpl w:val="AF747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F1BE7"/>
    <w:multiLevelType w:val="hybridMultilevel"/>
    <w:tmpl w:val="879E4256"/>
    <w:lvl w:ilvl="0" w:tplc="BE36BE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68672911">
    <w:abstractNumId w:val="0"/>
  </w:num>
  <w:num w:numId="2" w16cid:durableId="1966888750">
    <w:abstractNumId w:val="1"/>
  </w:num>
  <w:num w:numId="3" w16cid:durableId="382827203">
    <w:abstractNumId w:val="2"/>
  </w:num>
  <w:num w:numId="4" w16cid:durableId="1375930358">
    <w:abstractNumId w:val="3"/>
  </w:num>
  <w:num w:numId="5" w16cid:durableId="831213181">
    <w:abstractNumId w:val="4"/>
  </w:num>
  <w:num w:numId="6" w16cid:durableId="1821728778">
    <w:abstractNumId w:val="5"/>
  </w:num>
  <w:num w:numId="7" w16cid:durableId="1094936294">
    <w:abstractNumId w:val="6"/>
  </w:num>
  <w:num w:numId="8" w16cid:durableId="648829777">
    <w:abstractNumId w:val="7"/>
  </w:num>
  <w:num w:numId="9" w16cid:durableId="458181721">
    <w:abstractNumId w:val="8"/>
  </w:num>
  <w:num w:numId="10" w16cid:durableId="1185632063">
    <w:abstractNumId w:val="9"/>
  </w:num>
  <w:num w:numId="11" w16cid:durableId="359016160">
    <w:abstractNumId w:val="10"/>
  </w:num>
  <w:num w:numId="12" w16cid:durableId="1143232690">
    <w:abstractNumId w:val="11"/>
  </w:num>
  <w:num w:numId="13" w16cid:durableId="2060015413">
    <w:abstractNumId w:val="12"/>
  </w:num>
  <w:num w:numId="14" w16cid:durableId="1335188882">
    <w:abstractNumId w:val="13"/>
  </w:num>
  <w:num w:numId="15" w16cid:durableId="987444028">
    <w:abstractNumId w:val="14"/>
  </w:num>
  <w:num w:numId="16" w16cid:durableId="347564997">
    <w:abstractNumId w:val="25"/>
  </w:num>
  <w:num w:numId="17" w16cid:durableId="88623235">
    <w:abstractNumId w:val="15"/>
  </w:num>
  <w:num w:numId="18" w16cid:durableId="649747741">
    <w:abstractNumId w:val="30"/>
  </w:num>
  <w:num w:numId="19" w16cid:durableId="1828017270">
    <w:abstractNumId w:val="32"/>
  </w:num>
  <w:num w:numId="20" w16cid:durableId="706873823">
    <w:abstractNumId w:val="20"/>
  </w:num>
  <w:num w:numId="21" w16cid:durableId="1614749583">
    <w:abstractNumId w:val="24"/>
  </w:num>
  <w:num w:numId="22" w16cid:durableId="407313636">
    <w:abstractNumId w:val="27"/>
  </w:num>
  <w:num w:numId="23" w16cid:durableId="1151751275">
    <w:abstractNumId w:val="26"/>
  </w:num>
  <w:num w:numId="24" w16cid:durableId="367067610">
    <w:abstractNumId w:val="28"/>
  </w:num>
  <w:num w:numId="25" w16cid:durableId="690303378">
    <w:abstractNumId w:val="23"/>
  </w:num>
  <w:num w:numId="26" w16cid:durableId="1322462856">
    <w:abstractNumId w:val="17"/>
  </w:num>
  <w:num w:numId="27" w16cid:durableId="1703363643">
    <w:abstractNumId w:val="19"/>
  </w:num>
  <w:num w:numId="28" w16cid:durableId="1813786932">
    <w:abstractNumId w:val="16"/>
  </w:num>
  <w:num w:numId="29" w16cid:durableId="669525672">
    <w:abstractNumId w:val="33"/>
  </w:num>
  <w:num w:numId="30" w16cid:durableId="243801128">
    <w:abstractNumId w:val="22"/>
  </w:num>
  <w:num w:numId="31" w16cid:durableId="1318998853">
    <w:abstractNumId w:val="21"/>
  </w:num>
  <w:num w:numId="32" w16cid:durableId="304437705">
    <w:abstractNumId w:val="18"/>
  </w:num>
  <w:num w:numId="33" w16cid:durableId="899243293">
    <w:abstractNumId w:val="31"/>
  </w:num>
  <w:num w:numId="34" w16cid:durableId="14357120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8"/>
    <w:rsid w:val="00012CBC"/>
    <w:rsid w:val="0001725D"/>
    <w:rsid w:val="000216FF"/>
    <w:rsid w:val="0003182C"/>
    <w:rsid w:val="00055F2F"/>
    <w:rsid w:val="00056D84"/>
    <w:rsid w:val="00097192"/>
    <w:rsid w:val="00103936"/>
    <w:rsid w:val="00122663"/>
    <w:rsid w:val="001278DA"/>
    <w:rsid w:val="0014696B"/>
    <w:rsid w:val="001A0C37"/>
    <w:rsid w:val="001C6683"/>
    <w:rsid w:val="001F5DE6"/>
    <w:rsid w:val="00210C6A"/>
    <w:rsid w:val="002141C8"/>
    <w:rsid w:val="00263928"/>
    <w:rsid w:val="00290210"/>
    <w:rsid w:val="002B6ADE"/>
    <w:rsid w:val="002D5CFF"/>
    <w:rsid w:val="003212B3"/>
    <w:rsid w:val="003406CC"/>
    <w:rsid w:val="003717D6"/>
    <w:rsid w:val="00373467"/>
    <w:rsid w:val="003D3BE4"/>
    <w:rsid w:val="00460CEB"/>
    <w:rsid w:val="00460F5A"/>
    <w:rsid w:val="004754AD"/>
    <w:rsid w:val="004804B5"/>
    <w:rsid w:val="004A4142"/>
    <w:rsid w:val="004A4FD3"/>
    <w:rsid w:val="004C109A"/>
    <w:rsid w:val="004C7F8F"/>
    <w:rsid w:val="004D2A69"/>
    <w:rsid w:val="004E27A6"/>
    <w:rsid w:val="004E2F64"/>
    <w:rsid w:val="004F153D"/>
    <w:rsid w:val="00507FE9"/>
    <w:rsid w:val="00542035"/>
    <w:rsid w:val="00542F59"/>
    <w:rsid w:val="00547059"/>
    <w:rsid w:val="00576D19"/>
    <w:rsid w:val="005957EA"/>
    <w:rsid w:val="00596223"/>
    <w:rsid w:val="005967C8"/>
    <w:rsid w:val="005B2341"/>
    <w:rsid w:val="005E12A6"/>
    <w:rsid w:val="005E36EE"/>
    <w:rsid w:val="005F16FC"/>
    <w:rsid w:val="005F1C0F"/>
    <w:rsid w:val="005F31C8"/>
    <w:rsid w:val="005F384D"/>
    <w:rsid w:val="00600856"/>
    <w:rsid w:val="00600E79"/>
    <w:rsid w:val="006100D4"/>
    <w:rsid w:val="00621E70"/>
    <w:rsid w:val="00627527"/>
    <w:rsid w:val="00654B20"/>
    <w:rsid w:val="00666FF3"/>
    <w:rsid w:val="0067204B"/>
    <w:rsid w:val="006C1AFE"/>
    <w:rsid w:val="00703102"/>
    <w:rsid w:val="007613D0"/>
    <w:rsid w:val="00773433"/>
    <w:rsid w:val="007907B1"/>
    <w:rsid w:val="00792F17"/>
    <w:rsid w:val="007B0290"/>
    <w:rsid w:val="007E3112"/>
    <w:rsid w:val="007F08CC"/>
    <w:rsid w:val="007F3518"/>
    <w:rsid w:val="00815599"/>
    <w:rsid w:val="0083212A"/>
    <w:rsid w:val="00890FE4"/>
    <w:rsid w:val="008B21D8"/>
    <w:rsid w:val="008B49F7"/>
    <w:rsid w:val="008C1703"/>
    <w:rsid w:val="008C2655"/>
    <w:rsid w:val="00922E1B"/>
    <w:rsid w:val="00930891"/>
    <w:rsid w:val="00944A25"/>
    <w:rsid w:val="009509F0"/>
    <w:rsid w:val="009C67FB"/>
    <w:rsid w:val="009D3011"/>
    <w:rsid w:val="009E666B"/>
    <w:rsid w:val="00A10103"/>
    <w:rsid w:val="00A17B51"/>
    <w:rsid w:val="00A35637"/>
    <w:rsid w:val="00A3691D"/>
    <w:rsid w:val="00A43499"/>
    <w:rsid w:val="00A83BE1"/>
    <w:rsid w:val="00AA00EE"/>
    <w:rsid w:val="00B07D2E"/>
    <w:rsid w:val="00B163C2"/>
    <w:rsid w:val="00B376FA"/>
    <w:rsid w:val="00B435DF"/>
    <w:rsid w:val="00BD545E"/>
    <w:rsid w:val="00BE24A7"/>
    <w:rsid w:val="00CD49C1"/>
    <w:rsid w:val="00CE1385"/>
    <w:rsid w:val="00CF07C2"/>
    <w:rsid w:val="00D4080F"/>
    <w:rsid w:val="00D4649E"/>
    <w:rsid w:val="00D474EF"/>
    <w:rsid w:val="00D63996"/>
    <w:rsid w:val="00E00858"/>
    <w:rsid w:val="00E045F0"/>
    <w:rsid w:val="00E13733"/>
    <w:rsid w:val="00E16B95"/>
    <w:rsid w:val="00E76C7B"/>
    <w:rsid w:val="00E868E9"/>
    <w:rsid w:val="00F153B0"/>
    <w:rsid w:val="00F20642"/>
    <w:rsid w:val="00F91F1D"/>
    <w:rsid w:val="00FA5467"/>
    <w:rsid w:val="00FB2B87"/>
    <w:rsid w:val="00FD46F3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48F64"/>
  <w15:chartTrackingRefBased/>
  <w15:docId w15:val="{0D08797E-1187-4C36-BD3E-03D5CCB8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0">
    <w:name w:val="WW8Num6z0"/>
    <w:rPr>
      <w:rFonts w:ascii="Times New Roman" w:eastAsia="Arial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eastAsia="Arial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Arial" w:hAnsi="Times New Roman" w:cs="Times New Roman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Znakinumeracji">
    <w:name w:val="Znaki numeracji"/>
  </w:style>
  <w:style w:type="character" w:customStyle="1" w:styleId="WW8Num41z0">
    <w:name w:val="WW8Num41z0"/>
    <w:rPr>
      <w:rFonts w:hint="default"/>
    </w:rPr>
  </w:style>
  <w:style w:type="character" w:customStyle="1" w:styleId="WW8Num36z0">
    <w:name w:val="WW8Num36z0"/>
    <w:rPr>
      <w:rFonts w:ascii="Arial" w:hAnsi="Arial" w:cs="Arial" w:hint="default"/>
      <w:i w:val="0"/>
      <w:sz w:val="22"/>
      <w:szCs w:val="22"/>
    </w:rPr>
  </w:style>
  <w:style w:type="character" w:customStyle="1" w:styleId="WW8Num31z0">
    <w:name w:val="WW8Num31z0"/>
    <w:rPr>
      <w:rFonts w:ascii="Arial" w:hAnsi="Arial" w:cs="Arial" w:hint="default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Normal,Akapit z listą3,Akapit z listą32,maz_wyliczenie"/>
    <w:basedOn w:val="Normalny"/>
    <w:link w:val="AkapitzlistZnak"/>
    <w:uiPriority w:val="99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ind w:right="-142"/>
    </w:pPr>
    <w:rPr>
      <w:rFonts w:ascii="Liberation Serif" w:eastAsia="Lucida Sans Unicode" w:hAnsi="Liberation Serif" w:cs="Tahoma"/>
      <w:b/>
      <w:color w:val="000000"/>
      <w:kern w:val="2"/>
      <w:sz w:val="24"/>
      <w:szCs w:val="24"/>
      <w:lang w:val="en-US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FR1">
    <w:name w:val="FR1"/>
    <w:pPr>
      <w:widowControl w:val="0"/>
      <w:suppressAutoHyphens/>
      <w:spacing w:before="280"/>
      <w:ind w:left="3240"/>
    </w:pPr>
    <w:rPr>
      <w:rFonts w:ascii="Arial" w:eastAsia="Arial" w:hAnsi="Arial" w:cs="Arial"/>
      <w:lang w:eastAsia="zh-CN"/>
    </w:rPr>
  </w:style>
  <w:style w:type="paragraph" w:customStyle="1" w:styleId="fr10">
    <w:name w:val="fr1"/>
    <w:basedOn w:val="Normalny"/>
    <w:pPr>
      <w:suppressAutoHyphens w:val="0"/>
      <w:spacing w:before="280" w:after="280"/>
    </w:pPr>
    <w:rPr>
      <w:sz w:val="24"/>
      <w:szCs w:val="24"/>
      <w:lang w:eastAsia="pl-PL"/>
    </w:rPr>
  </w:style>
  <w:style w:type="character" w:styleId="Hipercze">
    <w:name w:val="Hyperlink"/>
    <w:rsid w:val="00E1373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13733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8C170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1703"/>
    <w:rPr>
      <w:b/>
      <w:sz w:val="32"/>
    </w:rPr>
  </w:style>
  <w:style w:type="paragraph" w:customStyle="1" w:styleId="Default">
    <w:name w:val="Default"/>
    <w:rsid w:val="008C170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rsid w:val="008C1703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B49F7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49F7"/>
    <w:rPr>
      <w:rFonts w:ascii="Calibri" w:eastAsia="Calibri" w:hAnsi="Calibri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rsid w:val="008B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49F7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rsid w:val="008B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49F7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rsid w:val="007B02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0290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B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0290"/>
    <w:rPr>
      <w:rFonts w:ascii="Calibri" w:eastAsia="Calibri" w:hAnsi="Calibri"/>
      <w:b/>
      <w:bCs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99"/>
    <w:qFormat/>
    <w:locked/>
    <w:rsid w:val="00103936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2804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X</Company>
  <LinksUpToDate>false</LinksUpToDate>
  <CharactersWithSpaces>19595</CharactersWithSpaces>
  <SharedDoc>false</SharedDoc>
  <HLinks>
    <vt:vector size="6" baseType="variant"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mailto:dpschojno@gmail.com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Boss</dc:creator>
  <cp:keywords/>
  <cp:lastModifiedBy>Paweł Kowalczyk</cp:lastModifiedBy>
  <cp:revision>33</cp:revision>
  <cp:lastPrinted>2021-06-24T12:44:00Z</cp:lastPrinted>
  <dcterms:created xsi:type="dcterms:W3CDTF">2021-07-15T13:48:00Z</dcterms:created>
  <dcterms:modified xsi:type="dcterms:W3CDTF">2023-07-11T08:54:00Z</dcterms:modified>
</cp:coreProperties>
</file>